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096" w:rsidRDefault="00E94206" w:rsidP="003D07FD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-5715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096" w:rsidRDefault="00147096" w:rsidP="003D07FD">
      <w:pPr>
        <w:jc w:val="right"/>
        <w:rPr>
          <w:sz w:val="28"/>
          <w:szCs w:val="28"/>
        </w:rPr>
      </w:pPr>
    </w:p>
    <w:p w:rsidR="00147096" w:rsidRDefault="00147096" w:rsidP="003D07FD">
      <w:pPr>
        <w:jc w:val="right"/>
        <w:rPr>
          <w:sz w:val="28"/>
          <w:szCs w:val="28"/>
        </w:rPr>
      </w:pPr>
    </w:p>
    <w:p w:rsidR="003D39D1" w:rsidRDefault="003D39D1" w:rsidP="003D07FD">
      <w:pPr>
        <w:jc w:val="center"/>
        <w:rPr>
          <w:sz w:val="28"/>
          <w:szCs w:val="28"/>
        </w:rPr>
      </w:pPr>
    </w:p>
    <w:p w:rsidR="00F93D27" w:rsidRDefault="00F93D27" w:rsidP="003D07FD">
      <w:pPr>
        <w:jc w:val="center"/>
        <w:rPr>
          <w:sz w:val="28"/>
          <w:szCs w:val="28"/>
        </w:rPr>
      </w:pPr>
    </w:p>
    <w:p w:rsidR="00F93D27" w:rsidRPr="00F93D27" w:rsidRDefault="00F93D27" w:rsidP="003D07FD">
      <w:pPr>
        <w:widowControl/>
        <w:shd w:val="clear" w:color="auto" w:fill="FFFFFF"/>
        <w:tabs>
          <w:tab w:val="left" w:pos="9537"/>
          <w:tab w:val="left" w:pos="9911"/>
        </w:tabs>
        <w:suppressAutoHyphens w:val="0"/>
        <w:spacing w:after="200"/>
        <w:ind w:right="20"/>
        <w:jc w:val="center"/>
        <w:rPr>
          <w:rFonts w:eastAsia="Calibri"/>
          <w:b/>
          <w:caps/>
          <w:kern w:val="0"/>
          <w:sz w:val="28"/>
          <w:szCs w:val="28"/>
          <w:lang w:eastAsia="en-US"/>
        </w:rPr>
      </w:pPr>
      <w:r w:rsidRPr="00F93D27">
        <w:rPr>
          <w:rFonts w:eastAsia="Calibri"/>
          <w:b/>
          <w:caps/>
          <w:kern w:val="0"/>
          <w:sz w:val="28"/>
          <w:szCs w:val="28"/>
          <w:lang w:eastAsia="en-US"/>
        </w:rPr>
        <w:t>Совет ДЕПУТАТОВ КОЩИНСКОГО СЕЛЬСКОГО поселения СМОЛЕНСКОГО района Смоленской области</w:t>
      </w:r>
    </w:p>
    <w:p w:rsidR="00147096" w:rsidRDefault="00147096" w:rsidP="003D07FD">
      <w:pPr>
        <w:jc w:val="center"/>
        <w:rPr>
          <w:sz w:val="28"/>
          <w:szCs w:val="28"/>
        </w:rPr>
      </w:pPr>
    </w:p>
    <w:p w:rsidR="003D39D1" w:rsidRPr="003D07FD" w:rsidRDefault="008F23F4" w:rsidP="003D07FD">
      <w:pPr>
        <w:jc w:val="center"/>
        <w:rPr>
          <w:b/>
          <w:bCs/>
          <w:sz w:val="28"/>
          <w:szCs w:val="28"/>
        </w:rPr>
      </w:pPr>
      <w:r w:rsidRPr="003D07FD">
        <w:rPr>
          <w:b/>
          <w:bCs/>
          <w:sz w:val="28"/>
          <w:szCs w:val="28"/>
        </w:rPr>
        <w:t>РЕШЕНИЕ</w:t>
      </w:r>
      <w:r w:rsidR="00874C96">
        <w:rPr>
          <w:b/>
          <w:bCs/>
          <w:sz w:val="28"/>
          <w:szCs w:val="28"/>
        </w:rPr>
        <w:t xml:space="preserve">                                          </w:t>
      </w:r>
    </w:p>
    <w:p w:rsidR="002E55C4" w:rsidRDefault="002E55C4" w:rsidP="003D07FD">
      <w:pPr>
        <w:jc w:val="center"/>
        <w:rPr>
          <w:sz w:val="28"/>
          <w:szCs w:val="28"/>
        </w:rPr>
      </w:pPr>
    </w:p>
    <w:p w:rsidR="003D39D1" w:rsidRDefault="00ED64B6" w:rsidP="003D39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656F8">
        <w:rPr>
          <w:sz w:val="28"/>
          <w:szCs w:val="28"/>
        </w:rPr>
        <w:t>1</w:t>
      </w:r>
      <w:r>
        <w:rPr>
          <w:sz w:val="28"/>
          <w:szCs w:val="28"/>
        </w:rPr>
        <w:t>8 марта 2024</w:t>
      </w:r>
      <w:r w:rsidR="003D39D1">
        <w:rPr>
          <w:sz w:val="28"/>
          <w:szCs w:val="28"/>
        </w:rPr>
        <w:t xml:space="preserve"> г</w:t>
      </w:r>
      <w:r w:rsidR="008F23F4">
        <w:rPr>
          <w:sz w:val="28"/>
          <w:szCs w:val="28"/>
        </w:rPr>
        <w:t>ода</w:t>
      </w:r>
      <w:r w:rsidR="003D39D1">
        <w:rPr>
          <w:sz w:val="28"/>
          <w:szCs w:val="28"/>
        </w:rPr>
        <w:tab/>
      </w:r>
      <w:r w:rsidR="003D39D1">
        <w:rPr>
          <w:sz w:val="28"/>
          <w:szCs w:val="28"/>
        </w:rPr>
        <w:tab/>
      </w:r>
      <w:r w:rsidR="00D15330">
        <w:rPr>
          <w:sz w:val="28"/>
          <w:szCs w:val="28"/>
        </w:rPr>
        <w:t xml:space="preserve">                          </w:t>
      </w:r>
      <w:r w:rsidR="003D39D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1533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3D39D1">
        <w:rPr>
          <w:sz w:val="28"/>
          <w:szCs w:val="28"/>
        </w:rPr>
        <w:t xml:space="preserve">№ </w:t>
      </w:r>
      <w:r w:rsidR="00D15330">
        <w:rPr>
          <w:sz w:val="28"/>
          <w:szCs w:val="28"/>
        </w:rPr>
        <w:t>3</w:t>
      </w:r>
    </w:p>
    <w:p w:rsidR="002E55C4" w:rsidRDefault="002E55C4" w:rsidP="003D39D1">
      <w:pPr>
        <w:ind w:right="5812"/>
        <w:jc w:val="both"/>
        <w:rPr>
          <w:sz w:val="28"/>
          <w:szCs w:val="28"/>
        </w:rPr>
      </w:pPr>
    </w:p>
    <w:p w:rsidR="004A020D" w:rsidRDefault="00DC0FE0" w:rsidP="004A020D">
      <w:pPr>
        <w:ind w:right="5527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 w:rsidR="002D0437">
        <w:rPr>
          <w:sz w:val="28"/>
          <w:szCs w:val="28"/>
        </w:rPr>
        <w:t xml:space="preserve">принятии </w:t>
      </w:r>
      <w:r w:rsidR="00C51BF6">
        <w:rPr>
          <w:sz w:val="28"/>
          <w:szCs w:val="28"/>
        </w:rPr>
        <w:t>проект</w:t>
      </w:r>
      <w:r w:rsidR="002D0437">
        <w:rPr>
          <w:sz w:val="28"/>
          <w:szCs w:val="28"/>
        </w:rPr>
        <w:t>а решения Совета депутатов Кощинского сельского поселения Смоленского района Смоленской области «О</w:t>
      </w:r>
      <w:r w:rsidR="00C51BF6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</w:t>
      </w:r>
      <w:r w:rsidR="002D0437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</w:t>
      </w:r>
      <w:r w:rsidR="002D0437">
        <w:rPr>
          <w:sz w:val="28"/>
          <w:szCs w:val="28"/>
        </w:rPr>
        <w:t>й</w:t>
      </w:r>
      <w:r>
        <w:rPr>
          <w:sz w:val="28"/>
          <w:szCs w:val="28"/>
        </w:rPr>
        <w:t xml:space="preserve"> в Устав </w:t>
      </w:r>
      <w:r w:rsidR="004A020D" w:rsidRPr="004A020D">
        <w:rPr>
          <w:rFonts w:eastAsia="Calibri"/>
          <w:kern w:val="0"/>
          <w:sz w:val="28"/>
          <w:szCs w:val="28"/>
          <w:lang w:eastAsia="en-US"/>
        </w:rPr>
        <w:t>Кощинского сельского поселения Смоленского района Смоленской области</w:t>
      </w:r>
      <w:r w:rsidR="002D0437">
        <w:rPr>
          <w:rFonts w:eastAsia="Calibri"/>
          <w:kern w:val="0"/>
          <w:sz w:val="28"/>
          <w:szCs w:val="28"/>
          <w:lang w:eastAsia="en-US"/>
        </w:rPr>
        <w:t>»</w:t>
      </w:r>
    </w:p>
    <w:p w:rsidR="00E94206" w:rsidRDefault="00E94206" w:rsidP="004A020D">
      <w:pPr>
        <w:ind w:right="5527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E94206" w:rsidRPr="004A020D" w:rsidRDefault="00E94206" w:rsidP="004A020D">
      <w:pPr>
        <w:ind w:right="5527"/>
        <w:jc w:val="both"/>
        <w:rPr>
          <w:sz w:val="28"/>
          <w:szCs w:val="28"/>
        </w:rPr>
      </w:pPr>
    </w:p>
    <w:p w:rsidR="00833CF3" w:rsidRDefault="00E94206" w:rsidP="00E94206">
      <w:pPr>
        <w:ind w:right="45" w:firstLine="708"/>
        <w:jc w:val="both"/>
        <w:rPr>
          <w:sz w:val="28"/>
          <w:szCs w:val="28"/>
        </w:rPr>
      </w:pPr>
      <w:r w:rsidRPr="00E94206">
        <w:rPr>
          <w:sz w:val="28"/>
          <w:szCs w:val="28"/>
        </w:rPr>
        <w:t>Рассмотрев предложенный проект решения Совета депутатов Кощинского сельского поселения Смоленского района Смоленской области «О внесении изменений в Устав Кощинского сельского поселения Смоленского района Смоленской области, Совет депутатов Кощинского сельского поселения Смоленского района Смоленской области</w:t>
      </w:r>
    </w:p>
    <w:p w:rsidR="00E94206" w:rsidRPr="00E94206" w:rsidRDefault="00E94206" w:rsidP="00E94206">
      <w:pPr>
        <w:ind w:right="45" w:firstLine="708"/>
        <w:jc w:val="both"/>
        <w:rPr>
          <w:bCs/>
          <w:sz w:val="28"/>
          <w:szCs w:val="28"/>
        </w:rPr>
      </w:pPr>
    </w:p>
    <w:p w:rsidR="003D39D1" w:rsidRPr="00E94206" w:rsidRDefault="003D39D1" w:rsidP="00657DD4">
      <w:pPr>
        <w:ind w:right="45" w:firstLine="709"/>
        <w:rPr>
          <w:bCs/>
          <w:sz w:val="28"/>
          <w:szCs w:val="28"/>
        </w:rPr>
      </w:pPr>
      <w:r w:rsidRPr="00E94206">
        <w:rPr>
          <w:bCs/>
          <w:sz w:val="28"/>
          <w:szCs w:val="28"/>
        </w:rPr>
        <w:t>РЕШИЛ</w:t>
      </w:r>
      <w:r w:rsidR="009128FF" w:rsidRPr="00E94206">
        <w:rPr>
          <w:bCs/>
          <w:sz w:val="28"/>
          <w:szCs w:val="28"/>
        </w:rPr>
        <w:t>:</w:t>
      </w:r>
    </w:p>
    <w:p w:rsidR="00833CF3" w:rsidRDefault="00833CF3" w:rsidP="00265FD7">
      <w:pPr>
        <w:ind w:right="45"/>
        <w:rPr>
          <w:b/>
          <w:bCs/>
          <w:sz w:val="28"/>
          <w:szCs w:val="28"/>
        </w:rPr>
      </w:pPr>
    </w:p>
    <w:p w:rsidR="00E94206" w:rsidRPr="00E94206" w:rsidRDefault="00E94206" w:rsidP="00E9420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</w:rPr>
      </w:pPr>
      <w:r w:rsidRPr="00E94206">
        <w:rPr>
          <w:rFonts w:eastAsia="Calibri"/>
          <w:kern w:val="0"/>
          <w:sz w:val="28"/>
          <w:szCs w:val="28"/>
        </w:rPr>
        <w:t xml:space="preserve">1. Принять </w:t>
      </w:r>
      <w:r w:rsidRPr="00E94206">
        <w:rPr>
          <w:rFonts w:eastAsia="Calibri"/>
          <w:bCs/>
          <w:kern w:val="0"/>
          <w:sz w:val="28"/>
          <w:szCs w:val="28"/>
        </w:rPr>
        <w:t>проект решения</w:t>
      </w:r>
      <w:r w:rsidRPr="00E94206">
        <w:rPr>
          <w:rFonts w:eastAsia="Calibri"/>
          <w:b/>
          <w:bCs/>
          <w:kern w:val="0"/>
          <w:sz w:val="28"/>
          <w:szCs w:val="28"/>
        </w:rPr>
        <w:t xml:space="preserve"> </w:t>
      </w:r>
      <w:r w:rsidRPr="00E94206">
        <w:rPr>
          <w:rFonts w:eastAsia="Calibri"/>
          <w:kern w:val="0"/>
          <w:sz w:val="28"/>
          <w:szCs w:val="28"/>
        </w:rPr>
        <w:t xml:space="preserve">Совета депутатов </w:t>
      </w:r>
      <w:r w:rsidRPr="00E94206">
        <w:rPr>
          <w:rFonts w:eastAsia="Calibri"/>
          <w:bCs/>
          <w:color w:val="000000"/>
          <w:kern w:val="0"/>
          <w:sz w:val="28"/>
          <w:szCs w:val="28"/>
        </w:rPr>
        <w:t xml:space="preserve">Кощинского </w:t>
      </w:r>
      <w:r w:rsidRPr="00E94206">
        <w:rPr>
          <w:rFonts w:eastAsia="Calibri"/>
          <w:kern w:val="0"/>
          <w:sz w:val="28"/>
          <w:szCs w:val="28"/>
        </w:rPr>
        <w:t xml:space="preserve">сельского поселения Смоленского района Смоленской области «О внесении изменения в Устав </w:t>
      </w:r>
      <w:r w:rsidRPr="00E94206">
        <w:rPr>
          <w:rFonts w:eastAsia="Calibri"/>
          <w:bCs/>
          <w:color w:val="000000"/>
          <w:kern w:val="0"/>
          <w:sz w:val="28"/>
          <w:szCs w:val="28"/>
        </w:rPr>
        <w:t xml:space="preserve">Кощинского </w:t>
      </w:r>
      <w:r w:rsidRPr="00E94206">
        <w:rPr>
          <w:rFonts w:eastAsia="Calibri"/>
          <w:kern w:val="0"/>
          <w:sz w:val="28"/>
          <w:szCs w:val="28"/>
        </w:rPr>
        <w:t>сельского поселения Смоленского района Смоленской области</w:t>
      </w:r>
      <w:r w:rsidRPr="00E94206">
        <w:rPr>
          <w:rFonts w:eastAsia="Calibri"/>
          <w:b/>
          <w:bCs/>
          <w:kern w:val="0"/>
          <w:sz w:val="28"/>
          <w:szCs w:val="28"/>
        </w:rPr>
        <w:t>»</w:t>
      </w:r>
      <w:r w:rsidRPr="00E94206">
        <w:rPr>
          <w:rFonts w:eastAsia="Calibri"/>
          <w:kern w:val="0"/>
          <w:sz w:val="28"/>
          <w:szCs w:val="28"/>
        </w:rPr>
        <w:t xml:space="preserve"> (прилагается).</w:t>
      </w:r>
    </w:p>
    <w:p w:rsidR="00E94206" w:rsidRPr="00E94206" w:rsidRDefault="00E94206" w:rsidP="00E9420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kern w:val="0"/>
          <w:sz w:val="28"/>
          <w:szCs w:val="28"/>
        </w:rPr>
      </w:pPr>
      <w:r w:rsidRPr="00E94206">
        <w:rPr>
          <w:rFonts w:eastAsia="Calibri"/>
          <w:kern w:val="0"/>
          <w:sz w:val="28"/>
          <w:szCs w:val="28"/>
        </w:rPr>
        <w:t>2. Опубликовать настоящее решение в газете «Сельская правда».</w:t>
      </w:r>
    </w:p>
    <w:p w:rsidR="00ED64B6" w:rsidRDefault="00E94206" w:rsidP="00E94206">
      <w:pPr>
        <w:widowControl/>
        <w:shd w:val="clear" w:color="auto" w:fill="FFFFFF"/>
        <w:tabs>
          <w:tab w:val="left" w:pos="709"/>
        </w:tabs>
        <w:suppressAutoHyphens w:val="0"/>
        <w:spacing w:after="200" w:line="276" w:lineRule="auto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E94206">
        <w:rPr>
          <w:rFonts w:eastAsia="Times New Roman"/>
          <w:kern w:val="0"/>
          <w:sz w:val="28"/>
          <w:szCs w:val="28"/>
        </w:rPr>
        <w:t xml:space="preserve"> </w:t>
      </w:r>
    </w:p>
    <w:p w:rsidR="00E94206" w:rsidRPr="00E94206" w:rsidRDefault="00E94206" w:rsidP="00E94206">
      <w:pPr>
        <w:widowControl/>
        <w:shd w:val="clear" w:color="auto" w:fill="FFFFFF"/>
        <w:tabs>
          <w:tab w:val="left" w:pos="709"/>
        </w:tabs>
        <w:suppressAutoHyphens w:val="0"/>
        <w:spacing w:after="200" w:line="276" w:lineRule="auto"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BC37F0" w:rsidRDefault="00FB5F2C" w:rsidP="00FB5F2C">
      <w:pPr>
        <w:ind w:right="45"/>
        <w:jc w:val="both"/>
        <w:rPr>
          <w:color w:val="000000"/>
          <w:sz w:val="28"/>
          <w:szCs w:val="28"/>
        </w:rPr>
      </w:pPr>
      <w:r w:rsidRPr="00BC37F0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а</w:t>
      </w:r>
      <w:r w:rsidRPr="00BC37F0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</w:t>
      </w:r>
      <w:r w:rsidRPr="00BC37F0">
        <w:rPr>
          <w:color w:val="000000"/>
          <w:sz w:val="28"/>
          <w:szCs w:val="28"/>
        </w:rPr>
        <w:t>образования</w:t>
      </w:r>
    </w:p>
    <w:p w:rsidR="003E1822" w:rsidRDefault="003E1822" w:rsidP="00FB5F2C">
      <w:pPr>
        <w:ind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Кощинского сельского поселения</w:t>
      </w:r>
    </w:p>
    <w:p w:rsidR="003E1822" w:rsidRDefault="003E1822" w:rsidP="00FB5F2C">
      <w:pPr>
        <w:ind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                                   </w:t>
      </w:r>
      <w:r w:rsidRPr="00AF6D77">
        <w:rPr>
          <w:color w:val="000000"/>
          <w:sz w:val="28"/>
          <w:szCs w:val="28"/>
        </w:rPr>
        <w:t>Н.В.</w:t>
      </w:r>
      <w:r w:rsidR="00C03A1F">
        <w:rPr>
          <w:color w:val="000000"/>
          <w:sz w:val="28"/>
          <w:szCs w:val="28"/>
        </w:rPr>
        <w:t xml:space="preserve"> </w:t>
      </w:r>
      <w:r w:rsidRPr="00AF6D77">
        <w:rPr>
          <w:color w:val="000000"/>
          <w:sz w:val="28"/>
          <w:szCs w:val="28"/>
        </w:rPr>
        <w:t>Филатова</w:t>
      </w:r>
    </w:p>
    <w:p w:rsidR="00072192" w:rsidRDefault="00072192" w:rsidP="00FB5F2C">
      <w:pPr>
        <w:ind w:right="45"/>
        <w:jc w:val="both"/>
        <w:rPr>
          <w:color w:val="000000"/>
          <w:sz w:val="28"/>
          <w:szCs w:val="28"/>
        </w:rPr>
      </w:pPr>
    </w:p>
    <w:p w:rsidR="00072192" w:rsidRDefault="00072192" w:rsidP="00FB5F2C">
      <w:pPr>
        <w:ind w:right="45"/>
        <w:jc w:val="both"/>
        <w:rPr>
          <w:color w:val="000000"/>
          <w:sz w:val="28"/>
          <w:szCs w:val="28"/>
        </w:rPr>
      </w:pPr>
    </w:p>
    <w:p w:rsidR="00072192" w:rsidRDefault="00072192" w:rsidP="00FB5F2C">
      <w:pPr>
        <w:ind w:right="45"/>
        <w:jc w:val="both"/>
        <w:rPr>
          <w:color w:val="000000"/>
          <w:sz w:val="28"/>
          <w:szCs w:val="28"/>
        </w:rPr>
      </w:pPr>
    </w:p>
    <w:p w:rsidR="00072192" w:rsidRDefault="00072192" w:rsidP="00FB5F2C">
      <w:pPr>
        <w:ind w:right="45"/>
        <w:jc w:val="both"/>
        <w:rPr>
          <w:color w:val="000000"/>
          <w:sz w:val="28"/>
          <w:szCs w:val="28"/>
        </w:rPr>
      </w:pPr>
    </w:p>
    <w:p w:rsidR="00072192" w:rsidRDefault="00072192" w:rsidP="00072192">
      <w:pPr>
        <w:jc w:val="center"/>
        <w:rPr>
          <w:kern w:val="2"/>
          <w:sz w:val="28"/>
          <w:szCs w:val="28"/>
        </w:rPr>
      </w:pPr>
      <w:r>
        <w:rPr>
          <w:noProof/>
          <w:kern w:val="2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-5715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192" w:rsidRDefault="00072192" w:rsidP="00072192">
      <w:pPr>
        <w:jc w:val="right"/>
        <w:rPr>
          <w:sz w:val="28"/>
          <w:szCs w:val="28"/>
        </w:rPr>
      </w:pPr>
    </w:p>
    <w:p w:rsidR="00072192" w:rsidRDefault="00072192" w:rsidP="00072192">
      <w:pPr>
        <w:jc w:val="right"/>
        <w:rPr>
          <w:sz w:val="28"/>
          <w:szCs w:val="28"/>
        </w:rPr>
      </w:pPr>
    </w:p>
    <w:p w:rsidR="00072192" w:rsidRDefault="00072192" w:rsidP="00072192">
      <w:pPr>
        <w:jc w:val="center"/>
        <w:rPr>
          <w:sz w:val="28"/>
          <w:szCs w:val="28"/>
        </w:rPr>
      </w:pPr>
    </w:p>
    <w:p w:rsidR="00072192" w:rsidRDefault="00072192" w:rsidP="00072192">
      <w:pPr>
        <w:jc w:val="center"/>
        <w:rPr>
          <w:sz w:val="28"/>
          <w:szCs w:val="28"/>
        </w:rPr>
      </w:pPr>
    </w:p>
    <w:p w:rsidR="00072192" w:rsidRDefault="00072192" w:rsidP="00072192">
      <w:pPr>
        <w:widowControl/>
        <w:shd w:val="clear" w:color="auto" w:fill="FFFFFF"/>
        <w:tabs>
          <w:tab w:val="left" w:pos="9537"/>
          <w:tab w:val="left" w:pos="9911"/>
        </w:tabs>
        <w:suppressAutoHyphens w:val="0"/>
        <w:spacing w:after="200"/>
        <w:ind w:right="20"/>
        <w:jc w:val="center"/>
        <w:rPr>
          <w:rFonts w:eastAsia="Calibri"/>
          <w:b/>
          <w:caps/>
          <w:kern w:val="0"/>
          <w:sz w:val="28"/>
          <w:szCs w:val="28"/>
          <w:lang w:eastAsia="en-US"/>
        </w:rPr>
      </w:pPr>
      <w:r>
        <w:rPr>
          <w:rFonts w:eastAsia="Calibri"/>
          <w:b/>
          <w:caps/>
          <w:kern w:val="0"/>
          <w:sz w:val="28"/>
          <w:szCs w:val="28"/>
          <w:lang w:eastAsia="en-US"/>
        </w:rPr>
        <w:t>Совет ДЕПУТАТОВ КОЩИНСКОГО СЕЛЬСКОГО поселения СМОЛЕНСКОГО района Смоленской области</w:t>
      </w:r>
    </w:p>
    <w:p w:rsidR="00072192" w:rsidRDefault="00072192" w:rsidP="00072192">
      <w:pPr>
        <w:jc w:val="center"/>
        <w:rPr>
          <w:kern w:val="2"/>
          <w:sz w:val="28"/>
          <w:szCs w:val="28"/>
        </w:rPr>
      </w:pPr>
    </w:p>
    <w:p w:rsidR="00072192" w:rsidRDefault="00072192" w:rsidP="000721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                   </w:t>
      </w:r>
      <w:r>
        <w:rPr>
          <w:b/>
          <w:bCs/>
          <w:sz w:val="28"/>
          <w:szCs w:val="28"/>
        </w:rPr>
        <w:t xml:space="preserve">                  Проект</w:t>
      </w:r>
      <w:r>
        <w:rPr>
          <w:b/>
          <w:bCs/>
          <w:sz w:val="28"/>
          <w:szCs w:val="28"/>
        </w:rPr>
        <w:t xml:space="preserve">                     </w:t>
      </w:r>
    </w:p>
    <w:p w:rsidR="00072192" w:rsidRDefault="00072192" w:rsidP="00072192">
      <w:pPr>
        <w:jc w:val="center"/>
        <w:rPr>
          <w:sz w:val="28"/>
          <w:szCs w:val="28"/>
        </w:rPr>
      </w:pPr>
    </w:p>
    <w:p w:rsidR="00072192" w:rsidRDefault="00072192" w:rsidP="00072192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_____________2024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  <w:t xml:space="preserve">                           № </w:t>
      </w:r>
    </w:p>
    <w:p w:rsidR="00072192" w:rsidRDefault="00072192" w:rsidP="00072192">
      <w:pPr>
        <w:ind w:right="5812"/>
        <w:jc w:val="both"/>
        <w:rPr>
          <w:sz w:val="28"/>
          <w:szCs w:val="28"/>
        </w:rPr>
      </w:pPr>
    </w:p>
    <w:p w:rsidR="00072192" w:rsidRDefault="00072192" w:rsidP="00072192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Устав </w:t>
      </w:r>
      <w:r>
        <w:rPr>
          <w:rFonts w:eastAsia="Calibri"/>
          <w:kern w:val="0"/>
          <w:sz w:val="28"/>
          <w:szCs w:val="28"/>
          <w:lang w:eastAsia="en-US"/>
        </w:rPr>
        <w:t>Кощинского сельского поселения Смоленского района Смоленской области»</w:t>
      </w:r>
    </w:p>
    <w:p w:rsidR="00072192" w:rsidRDefault="00072192" w:rsidP="00072192">
      <w:pPr>
        <w:shd w:val="clear" w:color="auto" w:fill="FFFFFF"/>
        <w:spacing w:before="314" w:line="322" w:lineRule="exact"/>
        <w:ind w:left="12" w:firstLine="706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Кощинского сельского поселения Смоленского района Смоленской области</w:t>
      </w: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 xml:space="preserve">в соответствие с Федеральным законом  от 6 октября 2003 года № 131-ФЗ «Об общих принципах организации местного самоуправления в </w:t>
      </w:r>
      <w:r>
        <w:rPr>
          <w:sz w:val="28"/>
          <w:szCs w:val="28"/>
        </w:rPr>
        <w:br/>
        <w:t xml:space="preserve">Российской Федерации» (с изменениями и дополнениями), областным </w:t>
      </w:r>
      <w:r>
        <w:rPr>
          <w:sz w:val="28"/>
          <w:szCs w:val="28"/>
        </w:rPr>
        <w:br/>
        <w:t xml:space="preserve">законом от 30 октября 2014 года № 141-з «О закреплении за сельскими </w:t>
      </w:r>
      <w:r>
        <w:rPr>
          <w:sz w:val="28"/>
          <w:szCs w:val="28"/>
        </w:rPr>
        <w:br/>
        <w:t xml:space="preserve">поселениями Смоленской области отдельных вопросов местного </w:t>
      </w:r>
      <w:r>
        <w:rPr>
          <w:sz w:val="28"/>
          <w:szCs w:val="28"/>
        </w:rPr>
        <w:br/>
        <w:t>значения» (с изменениями и дополнениями) Совет депутатов Кощинского сельского поселения Смоленского района Смоленской области</w:t>
      </w:r>
    </w:p>
    <w:p w:rsidR="00072192" w:rsidRDefault="00072192" w:rsidP="00072192">
      <w:pPr>
        <w:ind w:right="45"/>
        <w:rPr>
          <w:b/>
          <w:bCs/>
          <w:sz w:val="28"/>
          <w:szCs w:val="28"/>
        </w:rPr>
      </w:pPr>
    </w:p>
    <w:p w:rsidR="00072192" w:rsidRDefault="00072192" w:rsidP="00072192">
      <w:pPr>
        <w:ind w:right="45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072192" w:rsidRDefault="00072192" w:rsidP="00072192">
      <w:pPr>
        <w:ind w:right="45"/>
        <w:rPr>
          <w:b/>
          <w:bCs/>
          <w:sz w:val="28"/>
          <w:szCs w:val="28"/>
        </w:rPr>
      </w:pPr>
    </w:p>
    <w:p w:rsidR="00072192" w:rsidRDefault="00072192" w:rsidP="00072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Кощинского сельского поселения Смоленского района Смоленской области (в редакции решений Совета депутатов Кощинского сельского поселения Смоленского района Смоленской области от 25 мая 2006 года  № 29, от 22 ноября 2006 года  № 44, от 18 июня 2007 года  № 16, от 21 мая 2008 года  № 15, от 18 марта 2009 года № 9, от 1 июня 2009 года № 19, от 1 июня 2010 года № 12, от 6 июня 2011 года № 28, от 6 марта 2012 года  № 11, от 6 марта 2013 года  № 9, от 7 октября 2013 года  № 19, от 5 июня 2014 года № 13, от 14 января 2015 года   № 2, от 28 января 2016 года № 2, от 25 августа 2016 года № 25, от 19 декабря 2017 года № 37, от 25 июля 2018 года № 21, от </w:t>
      </w:r>
      <w:r>
        <w:rPr>
          <w:bCs/>
          <w:sz w:val="28"/>
          <w:szCs w:val="28"/>
        </w:rPr>
        <w:t xml:space="preserve">29 мая 2019 </w:t>
      </w:r>
      <w:r>
        <w:rPr>
          <w:sz w:val="28"/>
          <w:szCs w:val="28"/>
        </w:rPr>
        <w:t>года</w:t>
      </w:r>
      <w:r>
        <w:rPr>
          <w:bCs/>
          <w:sz w:val="28"/>
          <w:szCs w:val="28"/>
        </w:rPr>
        <w:t xml:space="preserve"> № 29, от  26 ноября 2020 </w:t>
      </w:r>
      <w:r>
        <w:rPr>
          <w:sz w:val="28"/>
          <w:szCs w:val="28"/>
        </w:rPr>
        <w:t>года</w:t>
      </w:r>
      <w:r>
        <w:rPr>
          <w:bCs/>
          <w:sz w:val="28"/>
          <w:szCs w:val="28"/>
        </w:rPr>
        <w:t xml:space="preserve"> № 20, от 17 марта 2022 </w:t>
      </w:r>
      <w:r>
        <w:rPr>
          <w:sz w:val="28"/>
          <w:szCs w:val="28"/>
        </w:rPr>
        <w:t>года</w:t>
      </w:r>
      <w:r>
        <w:rPr>
          <w:bCs/>
          <w:sz w:val="28"/>
          <w:szCs w:val="28"/>
        </w:rPr>
        <w:t xml:space="preserve"> № 14, от 1 декабря 2022</w:t>
      </w:r>
      <w:r>
        <w:rPr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№ 40, от 8 августа 2023 года № 17</w:t>
      </w:r>
      <w:r>
        <w:rPr>
          <w:sz w:val="28"/>
          <w:szCs w:val="28"/>
        </w:rPr>
        <w:t xml:space="preserve">)   следующие изменения: </w:t>
      </w:r>
    </w:p>
    <w:p w:rsidR="00072192" w:rsidRDefault="00072192" w:rsidP="000721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в статье 7:</w:t>
      </w:r>
    </w:p>
    <w:p w:rsidR="00072192" w:rsidRDefault="00072192" w:rsidP="000721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12 части 1 изложить в следующей редакции:</w:t>
      </w:r>
    </w:p>
    <w:p w:rsidR="00072192" w:rsidRDefault="00072192" w:rsidP="000721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</w:t>
      </w:r>
      <w:r>
        <w:rPr>
          <w:bCs/>
          <w:sz w:val="28"/>
          <w:szCs w:val="28"/>
        </w:rPr>
        <w:lastRenderedPageBreak/>
        <w:t>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поселении»;</w:t>
      </w:r>
    </w:p>
    <w:p w:rsidR="00072192" w:rsidRDefault="00072192" w:rsidP="000721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пункт 2 части 2 признать утратившим силу;</w:t>
      </w:r>
    </w:p>
    <w:p w:rsidR="00072192" w:rsidRDefault="00072192" w:rsidP="0007219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в) в пункте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19 части 2 слова «создание, развитие и обеспечение охраны лечебно-оздоровительных местностей и курортов местного значения на территории сельского поселения, а также» исключить;</w:t>
      </w:r>
    </w:p>
    <w:p w:rsidR="00072192" w:rsidRDefault="00072192" w:rsidP="0007219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2)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дополнить статьей 7.3 следующего содержания:</w:t>
      </w:r>
    </w:p>
    <w:p w:rsidR="00072192" w:rsidRDefault="00072192" w:rsidP="0007219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«Статья 7.3. Полномочия органов местного самоуправления сельского поселения в сфере международных и внешнеэкономических связей</w:t>
      </w:r>
    </w:p>
    <w:p w:rsidR="00072192" w:rsidRDefault="00072192" w:rsidP="00072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Федерации».</w:t>
      </w:r>
    </w:p>
    <w:p w:rsidR="00072192" w:rsidRDefault="00072192" w:rsidP="00072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К полномочиям местного значения органов местного самоуправления сельского поселения в сфере международных и внешнеэкономических связей относятся:</w:t>
      </w:r>
    </w:p>
    <w:p w:rsidR="00072192" w:rsidRDefault="00072192" w:rsidP="00072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072192" w:rsidRDefault="00072192" w:rsidP="00072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</w:t>
      </w:r>
    </w:p>
    <w:p w:rsidR="00072192" w:rsidRDefault="00072192" w:rsidP="00072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072192" w:rsidRDefault="00072192" w:rsidP="00072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участие в разработке и реализации проектов международных программ межмуниципального сотрудничества;</w:t>
      </w:r>
    </w:p>
    <w:p w:rsidR="00072192" w:rsidRDefault="00072192" w:rsidP="00072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законами.»;</w:t>
      </w:r>
    </w:p>
    <w:p w:rsidR="00072192" w:rsidRDefault="00072192" w:rsidP="000721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в части 7 статьи 28:</w:t>
      </w:r>
    </w:p>
    <w:p w:rsidR="00072192" w:rsidRDefault="00072192" w:rsidP="000721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23.1 признать утратившим силу;</w:t>
      </w:r>
    </w:p>
    <w:p w:rsidR="00072192" w:rsidRDefault="00072192" w:rsidP="000721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пункте 44 слова «создание, развитие и обеспечение охраны лечебно-оздоровительных местностей и курортов местного значения на территории сельского поселения, а также» исключить;</w:t>
      </w:r>
    </w:p>
    <w:p w:rsidR="00072192" w:rsidRDefault="00072192" w:rsidP="000721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пункт 46 изложить в следующей редакции:</w:t>
      </w:r>
    </w:p>
    <w:p w:rsidR="00072192" w:rsidRDefault="00072192" w:rsidP="0007219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«46) организация и осуществление мероприятий по работе с детьми и молодежью</w:t>
      </w:r>
      <w:r>
        <w:rPr>
          <w:sz w:val="28"/>
          <w:szCs w:val="28"/>
        </w:rPr>
        <w:t xml:space="preserve"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</w:t>
      </w:r>
      <w:r>
        <w:rPr>
          <w:sz w:val="28"/>
          <w:szCs w:val="28"/>
        </w:rPr>
        <w:lastRenderedPageBreak/>
        <w:t>молодежной политики в сельском поселении»;</w:t>
      </w:r>
    </w:p>
    <w:p w:rsidR="00072192" w:rsidRDefault="00072192" w:rsidP="0007219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4) часть 4 статьи 35 изложить в следующей редакции:</w:t>
      </w:r>
    </w:p>
    <w:p w:rsidR="00072192" w:rsidRDefault="00072192" w:rsidP="00072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«Сельская правда Смоленский район.».</w:t>
      </w:r>
    </w:p>
    <w:p w:rsidR="00072192" w:rsidRDefault="00072192" w:rsidP="0007219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подлежит официальному опубликованию в газете «Сельская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опубликования, за исключением подпунктов «б», «в» пункта 1, подпунктов «а», «б» пункта 3 части 1 настоящего решения.</w:t>
      </w:r>
    </w:p>
    <w:p w:rsidR="00072192" w:rsidRDefault="00072192" w:rsidP="000721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Подпункт «в» пункта 1, подпункт «б» пункта 3 части 1 настоящего решения вступают в силу с 1 сентября 2024 года.</w:t>
      </w:r>
    </w:p>
    <w:p w:rsidR="00072192" w:rsidRDefault="00072192" w:rsidP="000721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Подпункт</w:t>
      </w:r>
      <w:r>
        <w:rPr>
          <w:sz w:val="28"/>
          <w:szCs w:val="28"/>
        </w:rPr>
        <w:t xml:space="preserve"> «б» пункта 1, подпункт «а» пункта 3 части 1 настоящего решения вступают в силу с 1 января 2025 года.</w:t>
      </w:r>
    </w:p>
    <w:p w:rsidR="00072192" w:rsidRDefault="00072192" w:rsidP="00072192">
      <w:pPr>
        <w:pStyle w:val="ConsNormal"/>
        <w:ind w:right="0" w:firstLine="0"/>
        <w:rPr>
          <w:color w:val="FF0000"/>
          <w:sz w:val="27"/>
          <w:szCs w:val="27"/>
        </w:rPr>
      </w:pPr>
    </w:p>
    <w:p w:rsidR="00072192" w:rsidRDefault="00072192" w:rsidP="00072192">
      <w:pPr>
        <w:pStyle w:val="ConsNormal"/>
        <w:ind w:right="0" w:firstLine="0"/>
        <w:rPr>
          <w:color w:val="FF0000"/>
          <w:sz w:val="27"/>
          <w:szCs w:val="27"/>
        </w:rPr>
      </w:pPr>
    </w:p>
    <w:p w:rsidR="00072192" w:rsidRDefault="00072192" w:rsidP="00072192">
      <w:pPr>
        <w:ind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072192" w:rsidRDefault="00072192" w:rsidP="00072192">
      <w:pPr>
        <w:ind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Кощинского сельского поселения</w:t>
      </w:r>
    </w:p>
    <w:p w:rsidR="00072192" w:rsidRPr="00AF6D77" w:rsidRDefault="00072192" w:rsidP="00072192">
      <w:pPr>
        <w:ind w:right="4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     </w:t>
      </w:r>
      <w:r>
        <w:rPr>
          <w:color w:val="000000"/>
          <w:sz w:val="28"/>
          <w:szCs w:val="28"/>
        </w:rPr>
        <w:t xml:space="preserve">                            Н.В.Филатова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         </w:t>
      </w:r>
    </w:p>
    <w:sectPr w:rsidR="00072192" w:rsidRPr="00AF6D77" w:rsidSect="002E55C4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59A" w:rsidRDefault="0051359A">
      <w:r>
        <w:separator/>
      </w:r>
    </w:p>
  </w:endnote>
  <w:endnote w:type="continuationSeparator" w:id="0">
    <w:p w:rsidR="0051359A" w:rsidRDefault="005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59A" w:rsidRDefault="0051359A">
      <w:r>
        <w:separator/>
      </w:r>
    </w:p>
  </w:footnote>
  <w:footnote w:type="continuationSeparator" w:id="0">
    <w:p w:rsidR="0051359A" w:rsidRDefault="00513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A68" w:rsidRDefault="00090015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4A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A68" w:rsidRDefault="00024A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A68" w:rsidRDefault="00090015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4A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4206">
      <w:rPr>
        <w:rStyle w:val="a5"/>
        <w:noProof/>
      </w:rPr>
      <w:t>2</w:t>
    </w:r>
    <w:r>
      <w:rPr>
        <w:rStyle w:val="a5"/>
      </w:rPr>
      <w:fldChar w:fldCharType="end"/>
    </w:r>
  </w:p>
  <w:p w:rsidR="00024A68" w:rsidRDefault="00024A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9D1"/>
    <w:rsid w:val="00000F11"/>
    <w:rsid w:val="0000236B"/>
    <w:rsid w:val="00004ADF"/>
    <w:rsid w:val="00005642"/>
    <w:rsid w:val="00005780"/>
    <w:rsid w:val="000063E3"/>
    <w:rsid w:val="0000665E"/>
    <w:rsid w:val="00010F62"/>
    <w:rsid w:val="00011ED0"/>
    <w:rsid w:val="00016689"/>
    <w:rsid w:val="00016F7B"/>
    <w:rsid w:val="0001726B"/>
    <w:rsid w:val="00017743"/>
    <w:rsid w:val="00017DC2"/>
    <w:rsid w:val="00022C2D"/>
    <w:rsid w:val="000237E9"/>
    <w:rsid w:val="0002406D"/>
    <w:rsid w:val="00024A68"/>
    <w:rsid w:val="0002515C"/>
    <w:rsid w:val="00025CBD"/>
    <w:rsid w:val="00027F3A"/>
    <w:rsid w:val="000305F0"/>
    <w:rsid w:val="000343E7"/>
    <w:rsid w:val="00034684"/>
    <w:rsid w:val="00034845"/>
    <w:rsid w:val="00034F20"/>
    <w:rsid w:val="0004061A"/>
    <w:rsid w:val="0004133D"/>
    <w:rsid w:val="000417F8"/>
    <w:rsid w:val="0004286B"/>
    <w:rsid w:val="000450E5"/>
    <w:rsid w:val="000464BE"/>
    <w:rsid w:val="00046BD5"/>
    <w:rsid w:val="00047F52"/>
    <w:rsid w:val="00050A6E"/>
    <w:rsid w:val="0005118A"/>
    <w:rsid w:val="00052519"/>
    <w:rsid w:val="00056D73"/>
    <w:rsid w:val="00060E1F"/>
    <w:rsid w:val="000626FD"/>
    <w:rsid w:val="00062A4A"/>
    <w:rsid w:val="00064C94"/>
    <w:rsid w:val="00064F47"/>
    <w:rsid w:val="00065675"/>
    <w:rsid w:val="0006767B"/>
    <w:rsid w:val="00072192"/>
    <w:rsid w:val="00072FCC"/>
    <w:rsid w:val="000754A9"/>
    <w:rsid w:val="000768D6"/>
    <w:rsid w:val="000772AB"/>
    <w:rsid w:val="000775A1"/>
    <w:rsid w:val="000776B0"/>
    <w:rsid w:val="00077FCA"/>
    <w:rsid w:val="00083DEA"/>
    <w:rsid w:val="00084CB3"/>
    <w:rsid w:val="0008508A"/>
    <w:rsid w:val="0008671D"/>
    <w:rsid w:val="00090015"/>
    <w:rsid w:val="00090291"/>
    <w:rsid w:val="00090FFC"/>
    <w:rsid w:val="00094A8D"/>
    <w:rsid w:val="00095854"/>
    <w:rsid w:val="00095940"/>
    <w:rsid w:val="00096F50"/>
    <w:rsid w:val="000A01C0"/>
    <w:rsid w:val="000A2C3E"/>
    <w:rsid w:val="000A2D90"/>
    <w:rsid w:val="000A3E85"/>
    <w:rsid w:val="000A5768"/>
    <w:rsid w:val="000A62FD"/>
    <w:rsid w:val="000A6DE6"/>
    <w:rsid w:val="000B0A74"/>
    <w:rsid w:val="000B2011"/>
    <w:rsid w:val="000B2076"/>
    <w:rsid w:val="000B4D83"/>
    <w:rsid w:val="000B681B"/>
    <w:rsid w:val="000B7154"/>
    <w:rsid w:val="000C41AF"/>
    <w:rsid w:val="000D0685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742B"/>
    <w:rsid w:val="000E7748"/>
    <w:rsid w:val="000E7FCE"/>
    <w:rsid w:val="000F130C"/>
    <w:rsid w:val="000F6425"/>
    <w:rsid w:val="000F6456"/>
    <w:rsid w:val="000F6BCF"/>
    <w:rsid w:val="000F6E97"/>
    <w:rsid w:val="000F7497"/>
    <w:rsid w:val="00100440"/>
    <w:rsid w:val="00100DE7"/>
    <w:rsid w:val="00101007"/>
    <w:rsid w:val="001018AF"/>
    <w:rsid w:val="00102D4E"/>
    <w:rsid w:val="001031E8"/>
    <w:rsid w:val="00103F71"/>
    <w:rsid w:val="00105B67"/>
    <w:rsid w:val="00105CB9"/>
    <w:rsid w:val="0010600D"/>
    <w:rsid w:val="00110E80"/>
    <w:rsid w:val="00112172"/>
    <w:rsid w:val="00113249"/>
    <w:rsid w:val="00113FFB"/>
    <w:rsid w:val="001164FE"/>
    <w:rsid w:val="001170D0"/>
    <w:rsid w:val="00117529"/>
    <w:rsid w:val="00117BEE"/>
    <w:rsid w:val="001231D0"/>
    <w:rsid w:val="001245F9"/>
    <w:rsid w:val="0012471F"/>
    <w:rsid w:val="00124A51"/>
    <w:rsid w:val="00124D4E"/>
    <w:rsid w:val="00124E8C"/>
    <w:rsid w:val="00125B9F"/>
    <w:rsid w:val="00127BBB"/>
    <w:rsid w:val="00132274"/>
    <w:rsid w:val="0013270D"/>
    <w:rsid w:val="001330FA"/>
    <w:rsid w:val="00134701"/>
    <w:rsid w:val="00135AF1"/>
    <w:rsid w:val="00136006"/>
    <w:rsid w:val="001366AD"/>
    <w:rsid w:val="00137254"/>
    <w:rsid w:val="00141DF1"/>
    <w:rsid w:val="00142E1D"/>
    <w:rsid w:val="00143C73"/>
    <w:rsid w:val="001442BD"/>
    <w:rsid w:val="00144EF5"/>
    <w:rsid w:val="00147096"/>
    <w:rsid w:val="00150564"/>
    <w:rsid w:val="001527C9"/>
    <w:rsid w:val="001542DE"/>
    <w:rsid w:val="001562E8"/>
    <w:rsid w:val="00156D03"/>
    <w:rsid w:val="001635E4"/>
    <w:rsid w:val="001664DF"/>
    <w:rsid w:val="00167193"/>
    <w:rsid w:val="001711B7"/>
    <w:rsid w:val="001716D9"/>
    <w:rsid w:val="00172259"/>
    <w:rsid w:val="00172A2D"/>
    <w:rsid w:val="00173153"/>
    <w:rsid w:val="00174DE2"/>
    <w:rsid w:val="00175D16"/>
    <w:rsid w:val="001766A0"/>
    <w:rsid w:val="00183634"/>
    <w:rsid w:val="001839EA"/>
    <w:rsid w:val="001845AB"/>
    <w:rsid w:val="001848E9"/>
    <w:rsid w:val="00184C55"/>
    <w:rsid w:val="00186C63"/>
    <w:rsid w:val="0018751F"/>
    <w:rsid w:val="0019134D"/>
    <w:rsid w:val="00192474"/>
    <w:rsid w:val="00192C0D"/>
    <w:rsid w:val="00193700"/>
    <w:rsid w:val="00195E3C"/>
    <w:rsid w:val="001A244B"/>
    <w:rsid w:val="001A26CD"/>
    <w:rsid w:val="001A4CDA"/>
    <w:rsid w:val="001A510F"/>
    <w:rsid w:val="001A5153"/>
    <w:rsid w:val="001A6820"/>
    <w:rsid w:val="001A7817"/>
    <w:rsid w:val="001B1102"/>
    <w:rsid w:val="001B1210"/>
    <w:rsid w:val="001B132F"/>
    <w:rsid w:val="001B3182"/>
    <w:rsid w:val="001B32B3"/>
    <w:rsid w:val="001B5319"/>
    <w:rsid w:val="001B5686"/>
    <w:rsid w:val="001B5858"/>
    <w:rsid w:val="001B65A9"/>
    <w:rsid w:val="001C20D2"/>
    <w:rsid w:val="001C2191"/>
    <w:rsid w:val="001C3447"/>
    <w:rsid w:val="001C5298"/>
    <w:rsid w:val="001C613F"/>
    <w:rsid w:val="001C7888"/>
    <w:rsid w:val="001D0B0C"/>
    <w:rsid w:val="001D33D9"/>
    <w:rsid w:val="001D3734"/>
    <w:rsid w:val="001D53A8"/>
    <w:rsid w:val="001D573E"/>
    <w:rsid w:val="001D5AD9"/>
    <w:rsid w:val="001D5CF4"/>
    <w:rsid w:val="001D62F2"/>
    <w:rsid w:val="001D68E5"/>
    <w:rsid w:val="001D6B99"/>
    <w:rsid w:val="001D705A"/>
    <w:rsid w:val="001D7AD6"/>
    <w:rsid w:val="001E1C6D"/>
    <w:rsid w:val="001E1F2F"/>
    <w:rsid w:val="001E2C84"/>
    <w:rsid w:val="001E312A"/>
    <w:rsid w:val="001E40E5"/>
    <w:rsid w:val="001E4E56"/>
    <w:rsid w:val="001E6556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7A8"/>
    <w:rsid w:val="001F4EBA"/>
    <w:rsid w:val="001F55E3"/>
    <w:rsid w:val="001F594A"/>
    <w:rsid w:val="001F65BF"/>
    <w:rsid w:val="001F6D0E"/>
    <w:rsid w:val="0020537C"/>
    <w:rsid w:val="00207EC6"/>
    <w:rsid w:val="00212B25"/>
    <w:rsid w:val="0021372A"/>
    <w:rsid w:val="00213ABF"/>
    <w:rsid w:val="00213B78"/>
    <w:rsid w:val="002174D9"/>
    <w:rsid w:val="00217F5F"/>
    <w:rsid w:val="00220770"/>
    <w:rsid w:val="002215ED"/>
    <w:rsid w:val="00221F2F"/>
    <w:rsid w:val="00222227"/>
    <w:rsid w:val="0022227E"/>
    <w:rsid w:val="0022242C"/>
    <w:rsid w:val="0022260F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C38"/>
    <w:rsid w:val="00243E50"/>
    <w:rsid w:val="00246364"/>
    <w:rsid w:val="00250325"/>
    <w:rsid w:val="002507F3"/>
    <w:rsid w:val="00252B42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140C"/>
    <w:rsid w:val="002638BB"/>
    <w:rsid w:val="00264B37"/>
    <w:rsid w:val="00264D68"/>
    <w:rsid w:val="0026526B"/>
    <w:rsid w:val="00265493"/>
    <w:rsid w:val="00265FD7"/>
    <w:rsid w:val="00267306"/>
    <w:rsid w:val="00270D35"/>
    <w:rsid w:val="00271C8A"/>
    <w:rsid w:val="00273E27"/>
    <w:rsid w:val="00275C39"/>
    <w:rsid w:val="002762AF"/>
    <w:rsid w:val="00276CFD"/>
    <w:rsid w:val="00277635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F64"/>
    <w:rsid w:val="00294951"/>
    <w:rsid w:val="00295119"/>
    <w:rsid w:val="00295765"/>
    <w:rsid w:val="00297688"/>
    <w:rsid w:val="002A085E"/>
    <w:rsid w:val="002A405A"/>
    <w:rsid w:val="002A462E"/>
    <w:rsid w:val="002A4C2E"/>
    <w:rsid w:val="002A4F24"/>
    <w:rsid w:val="002B11F0"/>
    <w:rsid w:val="002B1D1D"/>
    <w:rsid w:val="002B2176"/>
    <w:rsid w:val="002B221F"/>
    <w:rsid w:val="002B4D75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5DC"/>
    <w:rsid w:val="002C7C12"/>
    <w:rsid w:val="002D0437"/>
    <w:rsid w:val="002D0EEA"/>
    <w:rsid w:val="002D1513"/>
    <w:rsid w:val="002D25B6"/>
    <w:rsid w:val="002D360E"/>
    <w:rsid w:val="002E0B38"/>
    <w:rsid w:val="002E2915"/>
    <w:rsid w:val="002E338D"/>
    <w:rsid w:val="002E3ABF"/>
    <w:rsid w:val="002E3DA0"/>
    <w:rsid w:val="002E43AA"/>
    <w:rsid w:val="002E4B36"/>
    <w:rsid w:val="002E55C4"/>
    <w:rsid w:val="002F0BE5"/>
    <w:rsid w:val="002F24AF"/>
    <w:rsid w:val="002F2BB8"/>
    <w:rsid w:val="002F2F4F"/>
    <w:rsid w:val="002F328A"/>
    <w:rsid w:val="002F329C"/>
    <w:rsid w:val="002F3491"/>
    <w:rsid w:val="00300C60"/>
    <w:rsid w:val="00301CF3"/>
    <w:rsid w:val="00302191"/>
    <w:rsid w:val="00307A60"/>
    <w:rsid w:val="00310A5B"/>
    <w:rsid w:val="0031533B"/>
    <w:rsid w:val="00316D9D"/>
    <w:rsid w:val="00322D4C"/>
    <w:rsid w:val="00322E09"/>
    <w:rsid w:val="0032323C"/>
    <w:rsid w:val="00323B0E"/>
    <w:rsid w:val="00323ED8"/>
    <w:rsid w:val="003248EB"/>
    <w:rsid w:val="003267D9"/>
    <w:rsid w:val="00327BB0"/>
    <w:rsid w:val="00330972"/>
    <w:rsid w:val="00331217"/>
    <w:rsid w:val="003348E5"/>
    <w:rsid w:val="0033506A"/>
    <w:rsid w:val="00335990"/>
    <w:rsid w:val="00335BBE"/>
    <w:rsid w:val="00335FCC"/>
    <w:rsid w:val="003360E1"/>
    <w:rsid w:val="00336F4A"/>
    <w:rsid w:val="003427C0"/>
    <w:rsid w:val="00344380"/>
    <w:rsid w:val="00344BE4"/>
    <w:rsid w:val="00344F74"/>
    <w:rsid w:val="0034635E"/>
    <w:rsid w:val="00346AC4"/>
    <w:rsid w:val="00350221"/>
    <w:rsid w:val="00353103"/>
    <w:rsid w:val="00353AC5"/>
    <w:rsid w:val="00354258"/>
    <w:rsid w:val="00357EAB"/>
    <w:rsid w:val="00362110"/>
    <w:rsid w:val="003626DC"/>
    <w:rsid w:val="00362BD0"/>
    <w:rsid w:val="00364056"/>
    <w:rsid w:val="003642F8"/>
    <w:rsid w:val="003656F8"/>
    <w:rsid w:val="003659CC"/>
    <w:rsid w:val="00367E0B"/>
    <w:rsid w:val="00370416"/>
    <w:rsid w:val="00370C5F"/>
    <w:rsid w:val="00371E7F"/>
    <w:rsid w:val="003736C4"/>
    <w:rsid w:val="0037468B"/>
    <w:rsid w:val="00374AE1"/>
    <w:rsid w:val="0037723C"/>
    <w:rsid w:val="00377476"/>
    <w:rsid w:val="00380C93"/>
    <w:rsid w:val="00380E7D"/>
    <w:rsid w:val="003810F3"/>
    <w:rsid w:val="00382B9A"/>
    <w:rsid w:val="003845B1"/>
    <w:rsid w:val="003877C6"/>
    <w:rsid w:val="00387AC2"/>
    <w:rsid w:val="00390092"/>
    <w:rsid w:val="003903FB"/>
    <w:rsid w:val="00391A30"/>
    <w:rsid w:val="003931A7"/>
    <w:rsid w:val="00393844"/>
    <w:rsid w:val="00394676"/>
    <w:rsid w:val="00394E08"/>
    <w:rsid w:val="00395D85"/>
    <w:rsid w:val="00397F04"/>
    <w:rsid w:val="003A19EA"/>
    <w:rsid w:val="003A25C4"/>
    <w:rsid w:val="003A28CC"/>
    <w:rsid w:val="003A5746"/>
    <w:rsid w:val="003A574E"/>
    <w:rsid w:val="003A6279"/>
    <w:rsid w:val="003A6A2D"/>
    <w:rsid w:val="003B07D5"/>
    <w:rsid w:val="003B1496"/>
    <w:rsid w:val="003B1673"/>
    <w:rsid w:val="003B1D4D"/>
    <w:rsid w:val="003B2722"/>
    <w:rsid w:val="003B6610"/>
    <w:rsid w:val="003B6D37"/>
    <w:rsid w:val="003B7687"/>
    <w:rsid w:val="003C0296"/>
    <w:rsid w:val="003C1778"/>
    <w:rsid w:val="003C2762"/>
    <w:rsid w:val="003C3999"/>
    <w:rsid w:val="003C417A"/>
    <w:rsid w:val="003C5A27"/>
    <w:rsid w:val="003C5F1C"/>
    <w:rsid w:val="003C6689"/>
    <w:rsid w:val="003D07FD"/>
    <w:rsid w:val="003D0A65"/>
    <w:rsid w:val="003D1AA1"/>
    <w:rsid w:val="003D1C52"/>
    <w:rsid w:val="003D1D01"/>
    <w:rsid w:val="003D28C8"/>
    <w:rsid w:val="003D378F"/>
    <w:rsid w:val="003D39D1"/>
    <w:rsid w:val="003D5370"/>
    <w:rsid w:val="003D6C3C"/>
    <w:rsid w:val="003D7D6B"/>
    <w:rsid w:val="003E1822"/>
    <w:rsid w:val="003E2662"/>
    <w:rsid w:val="003E6BB1"/>
    <w:rsid w:val="003E6DDF"/>
    <w:rsid w:val="003E6F4A"/>
    <w:rsid w:val="003F20E5"/>
    <w:rsid w:val="003F3DC7"/>
    <w:rsid w:val="003F60AB"/>
    <w:rsid w:val="003F643E"/>
    <w:rsid w:val="003F65BC"/>
    <w:rsid w:val="00401C54"/>
    <w:rsid w:val="004051F3"/>
    <w:rsid w:val="004074EE"/>
    <w:rsid w:val="0041064E"/>
    <w:rsid w:val="0041068E"/>
    <w:rsid w:val="004107A7"/>
    <w:rsid w:val="00411263"/>
    <w:rsid w:val="00411825"/>
    <w:rsid w:val="004119D5"/>
    <w:rsid w:val="00411E64"/>
    <w:rsid w:val="0041368B"/>
    <w:rsid w:val="00413E6A"/>
    <w:rsid w:val="00414333"/>
    <w:rsid w:val="0041526E"/>
    <w:rsid w:val="004158EA"/>
    <w:rsid w:val="00415CAA"/>
    <w:rsid w:val="00415F6C"/>
    <w:rsid w:val="00416D2C"/>
    <w:rsid w:val="00417C7B"/>
    <w:rsid w:val="00417F03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306D"/>
    <w:rsid w:val="00453949"/>
    <w:rsid w:val="004563F0"/>
    <w:rsid w:val="00456BA8"/>
    <w:rsid w:val="00456FE3"/>
    <w:rsid w:val="0045756A"/>
    <w:rsid w:val="004620EF"/>
    <w:rsid w:val="00462F51"/>
    <w:rsid w:val="00463569"/>
    <w:rsid w:val="004638F8"/>
    <w:rsid w:val="004647C8"/>
    <w:rsid w:val="00467B4A"/>
    <w:rsid w:val="004702F2"/>
    <w:rsid w:val="00471180"/>
    <w:rsid w:val="0047318A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7395"/>
    <w:rsid w:val="00497F55"/>
    <w:rsid w:val="004A020D"/>
    <w:rsid w:val="004A0728"/>
    <w:rsid w:val="004A0C7A"/>
    <w:rsid w:val="004A1A25"/>
    <w:rsid w:val="004A4567"/>
    <w:rsid w:val="004A4851"/>
    <w:rsid w:val="004A4F76"/>
    <w:rsid w:val="004A6BF4"/>
    <w:rsid w:val="004A6CB2"/>
    <w:rsid w:val="004A6F66"/>
    <w:rsid w:val="004A6FC7"/>
    <w:rsid w:val="004B0A1D"/>
    <w:rsid w:val="004B0C61"/>
    <w:rsid w:val="004B14C5"/>
    <w:rsid w:val="004B1ECA"/>
    <w:rsid w:val="004B3A99"/>
    <w:rsid w:val="004B4C40"/>
    <w:rsid w:val="004B742F"/>
    <w:rsid w:val="004B777C"/>
    <w:rsid w:val="004B7ABA"/>
    <w:rsid w:val="004C0122"/>
    <w:rsid w:val="004C05BB"/>
    <w:rsid w:val="004C308E"/>
    <w:rsid w:val="004C383F"/>
    <w:rsid w:val="004C3F21"/>
    <w:rsid w:val="004C4516"/>
    <w:rsid w:val="004C66F6"/>
    <w:rsid w:val="004C68AE"/>
    <w:rsid w:val="004C7E18"/>
    <w:rsid w:val="004D0351"/>
    <w:rsid w:val="004D17CA"/>
    <w:rsid w:val="004D18BB"/>
    <w:rsid w:val="004D2FEA"/>
    <w:rsid w:val="004D4286"/>
    <w:rsid w:val="004D4EC9"/>
    <w:rsid w:val="004D79A0"/>
    <w:rsid w:val="004E1C1C"/>
    <w:rsid w:val="004E2814"/>
    <w:rsid w:val="004E2E17"/>
    <w:rsid w:val="004E35C1"/>
    <w:rsid w:val="004E3815"/>
    <w:rsid w:val="004E3B53"/>
    <w:rsid w:val="004E44A4"/>
    <w:rsid w:val="004E712D"/>
    <w:rsid w:val="004E7A56"/>
    <w:rsid w:val="004E7BB2"/>
    <w:rsid w:val="004F509D"/>
    <w:rsid w:val="004F5A40"/>
    <w:rsid w:val="004F5CC7"/>
    <w:rsid w:val="004F7057"/>
    <w:rsid w:val="005000A8"/>
    <w:rsid w:val="0050147E"/>
    <w:rsid w:val="00501D97"/>
    <w:rsid w:val="00503EB7"/>
    <w:rsid w:val="00503F3A"/>
    <w:rsid w:val="005048BC"/>
    <w:rsid w:val="00506F57"/>
    <w:rsid w:val="005074C5"/>
    <w:rsid w:val="0051158C"/>
    <w:rsid w:val="0051359A"/>
    <w:rsid w:val="0051422E"/>
    <w:rsid w:val="00514F1D"/>
    <w:rsid w:val="005158AC"/>
    <w:rsid w:val="00515D45"/>
    <w:rsid w:val="005170E1"/>
    <w:rsid w:val="005217B5"/>
    <w:rsid w:val="005227FC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930"/>
    <w:rsid w:val="005417BF"/>
    <w:rsid w:val="0054291B"/>
    <w:rsid w:val="00544676"/>
    <w:rsid w:val="00544DB2"/>
    <w:rsid w:val="00550B22"/>
    <w:rsid w:val="00552634"/>
    <w:rsid w:val="0055301F"/>
    <w:rsid w:val="00554600"/>
    <w:rsid w:val="00557EB1"/>
    <w:rsid w:val="00560BEF"/>
    <w:rsid w:val="00560F5F"/>
    <w:rsid w:val="0056237C"/>
    <w:rsid w:val="00563384"/>
    <w:rsid w:val="005638B7"/>
    <w:rsid w:val="00564763"/>
    <w:rsid w:val="005671AF"/>
    <w:rsid w:val="0056743B"/>
    <w:rsid w:val="0057145A"/>
    <w:rsid w:val="00571567"/>
    <w:rsid w:val="0057158A"/>
    <w:rsid w:val="0057307C"/>
    <w:rsid w:val="005762DF"/>
    <w:rsid w:val="00577E0A"/>
    <w:rsid w:val="0058161D"/>
    <w:rsid w:val="00582138"/>
    <w:rsid w:val="00586B33"/>
    <w:rsid w:val="00587D85"/>
    <w:rsid w:val="0059047A"/>
    <w:rsid w:val="0059070D"/>
    <w:rsid w:val="00590C70"/>
    <w:rsid w:val="00592C85"/>
    <w:rsid w:val="00593E51"/>
    <w:rsid w:val="00594393"/>
    <w:rsid w:val="0059650F"/>
    <w:rsid w:val="00596DC5"/>
    <w:rsid w:val="00597DD6"/>
    <w:rsid w:val="005A15E5"/>
    <w:rsid w:val="005A2791"/>
    <w:rsid w:val="005A27DC"/>
    <w:rsid w:val="005A30B3"/>
    <w:rsid w:val="005A311E"/>
    <w:rsid w:val="005A48C9"/>
    <w:rsid w:val="005A71F7"/>
    <w:rsid w:val="005A7DEF"/>
    <w:rsid w:val="005B0823"/>
    <w:rsid w:val="005B1D70"/>
    <w:rsid w:val="005B1DE6"/>
    <w:rsid w:val="005B332A"/>
    <w:rsid w:val="005B3469"/>
    <w:rsid w:val="005B7237"/>
    <w:rsid w:val="005B7390"/>
    <w:rsid w:val="005C07B6"/>
    <w:rsid w:val="005C0952"/>
    <w:rsid w:val="005C2BF8"/>
    <w:rsid w:val="005C3EE6"/>
    <w:rsid w:val="005C5F52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F0CCF"/>
    <w:rsid w:val="005F106B"/>
    <w:rsid w:val="005F21CA"/>
    <w:rsid w:val="005F2CFE"/>
    <w:rsid w:val="005F3E3C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5177"/>
    <w:rsid w:val="00605A2E"/>
    <w:rsid w:val="00605D05"/>
    <w:rsid w:val="00606F98"/>
    <w:rsid w:val="00607AA1"/>
    <w:rsid w:val="0061269D"/>
    <w:rsid w:val="00615218"/>
    <w:rsid w:val="0061522C"/>
    <w:rsid w:val="00615726"/>
    <w:rsid w:val="00615FDF"/>
    <w:rsid w:val="006167B0"/>
    <w:rsid w:val="006168B5"/>
    <w:rsid w:val="00617B4F"/>
    <w:rsid w:val="00617CEC"/>
    <w:rsid w:val="00620759"/>
    <w:rsid w:val="00621B5D"/>
    <w:rsid w:val="00622EFA"/>
    <w:rsid w:val="0062330B"/>
    <w:rsid w:val="00624406"/>
    <w:rsid w:val="00627B02"/>
    <w:rsid w:val="00630831"/>
    <w:rsid w:val="00630DF8"/>
    <w:rsid w:val="00633377"/>
    <w:rsid w:val="006339F5"/>
    <w:rsid w:val="00633BB1"/>
    <w:rsid w:val="0063510A"/>
    <w:rsid w:val="0063562A"/>
    <w:rsid w:val="00637598"/>
    <w:rsid w:val="006379CC"/>
    <w:rsid w:val="00637BBD"/>
    <w:rsid w:val="00637FB5"/>
    <w:rsid w:val="00640606"/>
    <w:rsid w:val="00640F07"/>
    <w:rsid w:val="00642D50"/>
    <w:rsid w:val="006434B1"/>
    <w:rsid w:val="006435CE"/>
    <w:rsid w:val="0064579B"/>
    <w:rsid w:val="00650357"/>
    <w:rsid w:val="006508B0"/>
    <w:rsid w:val="00650943"/>
    <w:rsid w:val="0065174F"/>
    <w:rsid w:val="006526E6"/>
    <w:rsid w:val="00652CF3"/>
    <w:rsid w:val="00654A6F"/>
    <w:rsid w:val="00655ED6"/>
    <w:rsid w:val="00656E87"/>
    <w:rsid w:val="00657DD4"/>
    <w:rsid w:val="00660A82"/>
    <w:rsid w:val="00661702"/>
    <w:rsid w:val="00662C03"/>
    <w:rsid w:val="00663E7E"/>
    <w:rsid w:val="00664FD4"/>
    <w:rsid w:val="00666BBB"/>
    <w:rsid w:val="00667521"/>
    <w:rsid w:val="00667E28"/>
    <w:rsid w:val="00671135"/>
    <w:rsid w:val="00673286"/>
    <w:rsid w:val="0067404F"/>
    <w:rsid w:val="0067447F"/>
    <w:rsid w:val="0067518B"/>
    <w:rsid w:val="006753E0"/>
    <w:rsid w:val="006801AD"/>
    <w:rsid w:val="00681E1C"/>
    <w:rsid w:val="00683807"/>
    <w:rsid w:val="006847CE"/>
    <w:rsid w:val="0068676A"/>
    <w:rsid w:val="00686823"/>
    <w:rsid w:val="00687EE7"/>
    <w:rsid w:val="006928B7"/>
    <w:rsid w:val="00692F4B"/>
    <w:rsid w:val="00695C07"/>
    <w:rsid w:val="00695C1A"/>
    <w:rsid w:val="00695C55"/>
    <w:rsid w:val="00695E9F"/>
    <w:rsid w:val="00696FFE"/>
    <w:rsid w:val="00697D9A"/>
    <w:rsid w:val="006A0FA6"/>
    <w:rsid w:val="006A1100"/>
    <w:rsid w:val="006A3A4C"/>
    <w:rsid w:val="006A4A8B"/>
    <w:rsid w:val="006A4BCE"/>
    <w:rsid w:val="006A5C69"/>
    <w:rsid w:val="006B059C"/>
    <w:rsid w:val="006B124B"/>
    <w:rsid w:val="006B1340"/>
    <w:rsid w:val="006B2142"/>
    <w:rsid w:val="006B34A5"/>
    <w:rsid w:val="006B3AAE"/>
    <w:rsid w:val="006B3E5B"/>
    <w:rsid w:val="006B4252"/>
    <w:rsid w:val="006B4DCD"/>
    <w:rsid w:val="006B5DD2"/>
    <w:rsid w:val="006B70DA"/>
    <w:rsid w:val="006B735D"/>
    <w:rsid w:val="006C054D"/>
    <w:rsid w:val="006C0B72"/>
    <w:rsid w:val="006C1558"/>
    <w:rsid w:val="006C1DAA"/>
    <w:rsid w:val="006C601B"/>
    <w:rsid w:val="006C7C81"/>
    <w:rsid w:val="006D3936"/>
    <w:rsid w:val="006D7365"/>
    <w:rsid w:val="006E0053"/>
    <w:rsid w:val="006E0248"/>
    <w:rsid w:val="006E1249"/>
    <w:rsid w:val="006E27D9"/>
    <w:rsid w:val="006E3178"/>
    <w:rsid w:val="006E41D8"/>
    <w:rsid w:val="006F076F"/>
    <w:rsid w:val="006F0A62"/>
    <w:rsid w:val="006F2298"/>
    <w:rsid w:val="006F2F33"/>
    <w:rsid w:val="006F4596"/>
    <w:rsid w:val="006F6937"/>
    <w:rsid w:val="007027D6"/>
    <w:rsid w:val="00702DDA"/>
    <w:rsid w:val="00703155"/>
    <w:rsid w:val="00704DAF"/>
    <w:rsid w:val="00707C8B"/>
    <w:rsid w:val="007107B5"/>
    <w:rsid w:val="0071261D"/>
    <w:rsid w:val="00712ADA"/>
    <w:rsid w:val="007138D1"/>
    <w:rsid w:val="00714278"/>
    <w:rsid w:val="00715EAD"/>
    <w:rsid w:val="007161CB"/>
    <w:rsid w:val="00717EC0"/>
    <w:rsid w:val="00720C4F"/>
    <w:rsid w:val="007212EE"/>
    <w:rsid w:val="0072273A"/>
    <w:rsid w:val="00722EE4"/>
    <w:rsid w:val="00723041"/>
    <w:rsid w:val="007232D7"/>
    <w:rsid w:val="00724603"/>
    <w:rsid w:val="0072625C"/>
    <w:rsid w:val="0072761D"/>
    <w:rsid w:val="00727F80"/>
    <w:rsid w:val="007320C6"/>
    <w:rsid w:val="0073355A"/>
    <w:rsid w:val="0073472D"/>
    <w:rsid w:val="00734EED"/>
    <w:rsid w:val="00735569"/>
    <w:rsid w:val="0073706E"/>
    <w:rsid w:val="00737927"/>
    <w:rsid w:val="007402E7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60582"/>
    <w:rsid w:val="00760A0C"/>
    <w:rsid w:val="00761548"/>
    <w:rsid w:val="007634B8"/>
    <w:rsid w:val="007638D6"/>
    <w:rsid w:val="00763D27"/>
    <w:rsid w:val="00764B42"/>
    <w:rsid w:val="0076511D"/>
    <w:rsid w:val="00765E04"/>
    <w:rsid w:val="00766B34"/>
    <w:rsid w:val="00766E5D"/>
    <w:rsid w:val="00767818"/>
    <w:rsid w:val="0077310D"/>
    <w:rsid w:val="007742BD"/>
    <w:rsid w:val="00774E53"/>
    <w:rsid w:val="00775CE2"/>
    <w:rsid w:val="007805AB"/>
    <w:rsid w:val="00780D13"/>
    <w:rsid w:val="00780F32"/>
    <w:rsid w:val="00783653"/>
    <w:rsid w:val="00783862"/>
    <w:rsid w:val="00783BE6"/>
    <w:rsid w:val="00784D3E"/>
    <w:rsid w:val="00785788"/>
    <w:rsid w:val="00792CDB"/>
    <w:rsid w:val="00793E7A"/>
    <w:rsid w:val="007941BB"/>
    <w:rsid w:val="007965DB"/>
    <w:rsid w:val="00796C1F"/>
    <w:rsid w:val="007A324C"/>
    <w:rsid w:val="007A3757"/>
    <w:rsid w:val="007A6482"/>
    <w:rsid w:val="007A6495"/>
    <w:rsid w:val="007A6D21"/>
    <w:rsid w:val="007B0BA1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191B"/>
    <w:rsid w:val="007D39E6"/>
    <w:rsid w:val="007D4F88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E8C"/>
    <w:rsid w:val="007F20B4"/>
    <w:rsid w:val="007F227C"/>
    <w:rsid w:val="007F45AF"/>
    <w:rsid w:val="007F506E"/>
    <w:rsid w:val="007F514D"/>
    <w:rsid w:val="007F5629"/>
    <w:rsid w:val="007F60C3"/>
    <w:rsid w:val="007F685E"/>
    <w:rsid w:val="007F7164"/>
    <w:rsid w:val="007F7924"/>
    <w:rsid w:val="007F7A4B"/>
    <w:rsid w:val="008019EB"/>
    <w:rsid w:val="00801F03"/>
    <w:rsid w:val="00804F22"/>
    <w:rsid w:val="0080529C"/>
    <w:rsid w:val="00810DE0"/>
    <w:rsid w:val="00814912"/>
    <w:rsid w:val="008175A4"/>
    <w:rsid w:val="00817CE6"/>
    <w:rsid w:val="00822C60"/>
    <w:rsid w:val="00826164"/>
    <w:rsid w:val="0082624A"/>
    <w:rsid w:val="00826540"/>
    <w:rsid w:val="008268C6"/>
    <w:rsid w:val="00827784"/>
    <w:rsid w:val="00830CD5"/>
    <w:rsid w:val="00831EE4"/>
    <w:rsid w:val="00832CF5"/>
    <w:rsid w:val="00833CF3"/>
    <w:rsid w:val="00836C07"/>
    <w:rsid w:val="008374F2"/>
    <w:rsid w:val="0084074D"/>
    <w:rsid w:val="0084292E"/>
    <w:rsid w:val="008429B4"/>
    <w:rsid w:val="008432F8"/>
    <w:rsid w:val="00844108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8EB"/>
    <w:rsid w:val="00853957"/>
    <w:rsid w:val="00856501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D0"/>
    <w:rsid w:val="00867B6C"/>
    <w:rsid w:val="00870B35"/>
    <w:rsid w:val="00870D20"/>
    <w:rsid w:val="008713C3"/>
    <w:rsid w:val="008723CC"/>
    <w:rsid w:val="008728BB"/>
    <w:rsid w:val="00872FC1"/>
    <w:rsid w:val="008748B9"/>
    <w:rsid w:val="00874C75"/>
    <w:rsid w:val="00874C96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A16DA"/>
    <w:rsid w:val="008A1AB6"/>
    <w:rsid w:val="008A2882"/>
    <w:rsid w:val="008A28F8"/>
    <w:rsid w:val="008A2DBD"/>
    <w:rsid w:val="008A61B8"/>
    <w:rsid w:val="008A7818"/>
    <w:rsid w:val="008A7840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4434"/>
    <w:rsid w:val="008C5073"/>
    <w:rsid w:val="008C700A"/>
    <w:rsid w:val="008D2777"/>
    <w:rsid w:val="008E09C4"/>
    <w:rsid w:val="008E503A"/>
    <w:rsid w:val="008E5145"/>
    <w:rsid w:val="008E5C50"/>
    <w:rsid w:val="008E6856"/>
    <w:rsid w:val="008F00E0"/>
    <w:rsid w:val="008F03FA"/>
    <w:rsid w:val="008F23F4"/>
    <w:rsid w:val="008F64CF"/>
    <w:rsid w:val="009006B6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8BF"/>
    <w:rsid w:val="009128FF"/>
    <w:rsid w:val="00914BD9"/>
    <w:rsid w:val="00914EA8"/>
    <w:rsid w:val="00915FD2"/>
    <w:rsid w:val="0092062B"/>
    <w:rsid w:val="00921C30"/>
    <w:rsid w:val="00921F2B"/>
    <w:rsid w:val="00922CDC"/>
    <w:rsid w:val="00926895"/>
    <w:rsid w:val="00926BF3"/>
    <w:rsid w:val="0093107E"/>
    <w:rsid w:val="00935473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D6D"/>
    <w:rsid w:val="0095368A"/>
    <w:rsid w:val="0095445F"/>
    <w:rsid w:val="009552EE"/>
    <w:rsid w:val="0095544B"/>
    <w:rsid w:val="00955743"/>
    <w:rsid w:val="0095590B"/>
    <w:rsid w:val="0095637B"/>
    <w:rsid w:val="00960C63"/>
    <w:rsid w:val="00962437"/>
    <w:rsid w:val="009662BB"/>
    <w:rsid w:val="009667A4"/>
    <w:rsid w:val="009713E9"/>
    <w:rsid w:val="009737D4"/>
    <w:rsid w:val="0098060F"/>
    <w:rsid w:val="00980DB2"/>
    <w:rsid w:val="00982690"/>
    <w:rsid w:val="00982C93"/>
    <w:rsid w:val="0098544E"/>
    <w:rsid w:val="0098546C"/>
    <w:rsid w:val="00986CC1"/>
    <w:rsid w:val="009922B6"/>
    <w:rsid w:val="0099481C"/>
    <w:rsid w:val="0099490C"/>
    <w:rsid w:val="00994CFF"/>
    <w:rsid w:val="00994E03"/>
    <w:rsid w:val="00995A7E"/>
    <w:rsid w:val="009965F0"/>
    <w:rsid w:val="00997B77"/>
    <w:rsid w:val="009A07E0"/>
    <w:rsid w:val="009A0BE8"/>
    <w:rsid w:val="009A10B9"/>
    <w:rsid w:val="009A2326"/>
    <w:rsid w:val="009A24FC"/>
    <w:rsid w:val="009A3636"/>
    <w:rsid w:val="009B0130"/>
    <w:rsid w:val="009B33C3"/>
    <w:rsid w:val="009B5B63"/>
    <w:rsid w:val="009B76AE"/>
    <w:rsid w:val="009C09B0"/>
    <w:rsid w:val="009C11A7"/>
    <w:rsid w:val="009C1FA3"/>
    <w:rsid w:val="009C2255"/>
    <w:rsid w:val="009C247F"/>
    <w:rsid w:val="009C2FAF"/>
    <w:rsid w:val="009C34F9"/>
    <w:rsid w:val="009C3D37"/>
    <w:rsid w:val="009C5C44"/>
    <w:rsid w:val="009D1B76"/>
    <w:rsid w:val="009D388E"/>
    <w:rsid w:val="009D638D"/>
    <w:rsid w:val="009D7F25"/>
    <w:rsid w:val="009E00EA"/>
    <w:rsid w:val="009E17A7"/>
    <w:rsid w:val="009E1FA4"/>
    <w:rsid w:val="009E2956"/>
    <w:rsid w:val="009E31E8"/>
    <w:rsid w:val="009E639F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235A"/>
    <w:rsid w:val="00A04F15"/>
    <w:rsid w:val="00A052F7"/>
    <w:rsid w:val="00A066F6"/>
    <w:rsid w:val="00A105A2"/>
    <w:rsid w:val="00A10701"/>
    <w:rsid w:val="00A11120"/>
    <w:rsid w:val="00A11C72"/>
    <w:rsid w:val="00A13096"/>
    <w:rsid w:val="00A15185"/>
    <w:rsid w:val="00A15D73"/>
    <w:rsid w:val="00A17B95"/>
    <w:rsid w:val="00A17D55"/>
    <w:rsid w:val="00A17DBC"/>
    <w:rsid w:val="00A17F4B"/>
    <w:rsid w:val="00A200C8"/>
    <w:rsid w:val="00A20333"/>
    <w:rsid w:val="00A20834"/>
    <w:rsid w:val="00A209A5"/>
    <w:rsid w:val="00A20EC3"/>
    <w:rsid w:val="00A25D13"/>
    <w:rsid w:val="00A2638A"/>
    <w:rsid w:val="00A2726D"/>
    <w:rsid w:val="00A308F1"/>
    <w:rsid w:val="00A32782"/>
    <w:rsid w:val="00A33021"/>
    <w:rsid w:val="00A34ACB"/>
    <w:rsid w:val="00A35644"/>
    <w:rsid w:val="00A366AB"/>
    <w:rsid w:val="00A36927"/>
    <w:rsid w:val="00A375AD"/>
    <w:rsid w:val="00A40193"/>
    <w:rsid w:val="00A41C73"/>
    <w:rsid w:val="00A437F9"/>
    <w:rsid w:val="00A43919"/>
    <w:rsid w:val="00A44036"/>
    <w:rsid w:val="00A464D0"/>
    <w:rsid w:val="00A46AB4"/>
    <w:rsid w:val="00A470EF"/>
    <w:rsid w:val="00A50D45"/>
    <w:rsid w:val="00A50E1C"/>
    <w:rsid w:val="00A51A17"/>
    <w:rsid w:val="00A51BF9"/>
    <w:rsid w:val="00A529AD"/>
    <w:rsid w:val="00A559B0"/>
    <w:rsid w:val="00A55CC4"/>
    <w:rsid w:val="00A578DE"/>
    <w:rsid w:val="00A62739"/>
    <w:rsid w:val="00A64E18"/>
    <w:rsid w:val="00A64F29"/>
    <w:rsid w:val="00A663C4"/>
    <w:rsid w:val="00A66FB2"/>
    <w:rsid w:val="00A67E44"/>
    <w:rsid w:val="00A70BFC"/>
    <w:rsid w:val="00A71027"/>
    <w:rsid w:val="00A7200B"/>
    <w:rsid w:val="00A72295"/>
    <w:rsid w:val="00A74326"/>
    <w:rsid w:val="00A75616"/>
    <w:rsid w:val="00A82BEE"/>
    <w:rsid w:val="00A8340F"/>
    <w:rsid w:val="00A84558"/>
    <w:rsid w:val="00A85764"/>
    <w:rsid w:val="00A85EC8"/>
    <w:rsid w:val="00A86BFA"/>
    <w:rsid w:val="00A87F9A"/>
    <w:rsid w:val="00A910F4"/>
    <w:rsid w:val="00A92ABE"/>
    <w:rsid w:val="00A92F52"/>
    <w:rsid w:val="00A9333B"/>
    <w:rsid w:val="00A9346A"/>
    <w:rsid w:val="00A95A61"/>
    <w:rsid w:val="00A9677F"/>
    <w:rsid w:val="00AA2EEF"/>
    <w:rsid w:val="00AA5043"/>
    <w:rsid w:val="00AA5845"/>
    <w:rsid w:val="00AA648C"/>
    <w:rsid w:val="00AB14C9"/>
    <w:rsid w:val="00AB19F8"/>
    <w:rsid w:val="00AB2216"/>
    <w:rsid w:val="00AB3385"/>
    <w:rsid w:val="00AB4713"/>
    <w:rsid w:val="00AB60E1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F00C8"/>
    <w:rsid w:val="00AF195D"/>
    <w:rsid w:val="00AF2429"/>
    <w:rsid w:val="00AF26FF"/>
    <w:rsid w:val="00AF2B6F"/>
    <w:rsid w:val="00AF4401"/>
    <w:rsid w:val="00AF4AE4"/>
    <w:rsid w:val="00AF62A6"/>
    <w:rsid w:val="00AF6D77"/>
    <w:rsid w:val="00B0090A"/>
    <w:rsid w:val="00B0120F"/>
    <w:rsid w:val="00B01844"/>
    <w:rsid w:val="00B01FD9"/>
    <w:rsid w:val="00B05AF8"/>
    <w:rsid w:val="00B06058"/>
    <w:rsid w:val="00B06750"/>
    <w:rsid w:val="00B123A4"/>
    <w:rsid w:val="00B12BE6"/>
    <w:rsid w:val="00B13632"/>
    <w:rsid w:val="00B13A1A"/>
    <w:rsid w:val="00B14A79"/>
    <w:rsid w:val="00B14B81"/>
    <w:rsid w:val="00B15D52"/>
    <w:rsid w:val="00B175E6"/>
    <w:rsid w:val="00B176C4"/>
    <w:rsid w:val="00B21282"/>
    <w:rsid w:val="00B22482"/>
    <w:rsid w:val="00B22A0B"/>
    <w:rsid w:val="00B23BDB"/>
    <w:rsid w:val="00B24CDD"/>
    <w:rsid w:val="00B25117"/>
    <w:rsid w:val="00B2557C"/>
    <w:rsid w:val="00B2647B"/>
    <w:rsid w:val="00B2675F"/>
    <w:rsid w:val="00B26D45"/>
    <w:rsid w:val="00B27479"/>
    <w:rsid w:val="00B30670"/>
    <w:rsid w:val="00B31368"/>
    <w:rsid w:val="00B333CF"/>
    <w:rsid w:val="00B334E9"/>
    <w:rsid w:val="00B3391B"/>
    <w:rsid w:val="00B3392C"/>
    <w:rsid w:val="00B339C3"/>
    <w:rsid w:val="00B347D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12A6"/>
    <w:rsid w:val="00BE2DDA"/>
    <w:rsid w:val="00BE5A45"/>
    <w:rsid w:val="00BE5FAD"/>
    <w:rsid w:val="00BE67C6"/>
    <w:rsid w:val="00BE74B0"/>
    <w:rsid w:val="00BF3028"/>
    <w:rsid w:val="00BF30F6"/>
    <w:rsid w:val="00BF41C1"/>
    <w:rsid w:val="00BF426F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3A1F"/>
    <w:rsid w:val="00C043F4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0C95"/>
    <w:rsid w:val="00C22CA0"/>
    <w:rsid w:val="00C22CD9"/>
    <w:rsid w:val="00C241B8"/>
    <w:rsid w:val="00C25BEE"/>
    <w:rsid w:val="00C27BF5"/>
    <w:rsid w:val="00C32D31"/>
    <w:rsid w:val="00C32E52"/>
    <w:rsid w:val="00C33CA5"/>
    <w:rsid w:val="00C36F7F"/>
    <w:rsid w:val="00C36F92"/>
    <w:rsid w:val="00C37923"/>
    <w:rsid w:val="00C408D9"/>
    <w:rsid w:val="00C423F7"/>
    <w:rsid w:val="00C434B1"/>
    <w:rsid w:val="00C435B5"/>
    <w:rsid w:val="00C444C6"/>
    <w:rsid w:val="00C44B9A"/>
    <w:rsid w:val="00C45C4B"/>
    <w:rsid w:val="00C46558"/>
    <w:rsid w:val="00C46802"/>
    <w:rsid w:val="00C46A0A"/>
    <w:rsid w:val="00C517D0"/>
    <w:rsid w:val="00C51BF6"/>
    <w:rsid w:val="00C51FB9"/>
    <w:rsid w:val="00C535B8"/>
    <w:rsid w:val="00C574A7"/>
    <w:rsid w:val="00C57647"/>
    <w:rsid w:val="00C60BD6"/>
    <w:rsid w:val="00C613B5"/>
    <w:rsid w:val="00C65FC1"/>
    <w:rsid w:val="00C6613E"/>
    <w:rsid w:val="00C70360"/>
    <w:rsid w:val="00C71291"/>
    <w:rsid w:val="00C72CDF"/>
    <w:rsid w:val="00C75CA4"/>
    <w:rsid w:val="00C83203"/>
    <w:rsid w:val="00C83578"/>
    <w:rsid w:val="00C83921"/>
    <w:rsid w:val="00C84991"/>
    <w:rsid w:val="00C875CC"/>
    <w:rsid w:val="00C91754"/>
    <w:rsid w:val="00C91A36"/>
    <w:rsid w:val="00C91ED7"/>
    <w:rsid w:val="00C92134"/>
    <w:rsid w:val="00C93CAA"/>
    <w:rsid w:val="00C93E98"/>
    <w:rsid w:val="00C949F9"/>
    <w:rsid w:val="00C95ADF"/>
    <w:rsid w:val="00CA3B4E"/>
    <w:rsid w:val="00CA47D0"/>
    <w:rsid w:val="00CA7818"/>
    <w:rsid w:val="00CA7A44"/>
    <w:rsid w:val="00CB0679"/>
    <w:rsid w:val="00CB0AE2"/>
    <w:rsid w:val="00CB1959"/>
    <w:rsid w:val="00CB39D1"/>
    <w:rsid w:val="00CB557E"/>
    <w:rsid w:val="00CB5B61"/>
    <w:rsid w:val="00CB5FE2"/>
    <w:rsid w:val="00CB7803"/>
    <w:rsid w:val="00CC0592"/>
    <w:rsid w:val="00CC140B"/>
    <w:rsid w:val="00CC3D33"/>
    <w:rsid w:val="00CC4E0E"/>
    <w:rsid w:val="00CC52D8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949"/>
    <w:rsid w:val="00CD3D57"/>
    <w:rsid w:val="00CD6F8D"/>
    <w:rsid w:val="00CD757C"/>
    <w:rsid w:val="00CD7DD7"/>
    <w:rsid w:val="00CE1465"/>
    <w:rsid w:val="00CE1BB6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15330"/>
    <w:rsid w:val="00D21AE9"/>
    <w:rsid w:val="00D22407"/>
    <w:rsid w:val="00D22432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713D"/>
    <w:rsid w:val="00D40268"/>
    <w:rsid w:val="00D403E2"/>
    <w:rsid w:val="00D4071A"/>
    <w:rsid w:val="00D4074F"/>
    <w:rsid w:val="00D4355E"/>
    <w:rsid w:val="00D44C2B"/>
    <w:rsid w:val="00D50FE1"/>
    <w:rsid w:val="00D517E4"/>
    <w:rsid w:val="00D5190B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6C10"/>
    <w:rsid w:val="00D67885"/>
    <w:rsid w:val="00D70D26"/>
    <w:rsid w:val="00D70E14"/>
    <w:rsid w:val="00D727FD"/>
    <w:rsid w:val="00D732D6"/>
    <w:rsid w:val="00D74E7F"/>
    <w:rsid w:val="00D75819"/>
    <w:rsid w:val="00D7589E"/>
    <w:rsid w:val="00D76366"/>
    <w:rsid w:val="00D763B1"/>
    <w:rsid w:val="00D80299"/>
    <w:rsid w:val="00D81993"/>
    <w:rsid w:val="00D81D83"/>
    <w:rsid w:val="00D81F0C"/>
    <w:rsid w:val="00D848A9"/>
    <w:rsid w:val="00D87539"/>
    <w:rsid w:val="00D914EB"/>
    <w:rsid w:val="00D91DF2"/>
    <w:rsid w:val="00D92119"/>
    <w:rsid w:val="00D92132"/>
    <w:rsid w:val="00D938D7"/>
    <w:rsid w:val="00D95394"/>
    <w:rsid w:val="00D95D18"/>
    <w:rsid w:val="00D9616C"/>
    <w:rsid w:val="00D976C0"/>
    <w:rsid w:val="00D97A56"/>
    <w:rsid w:val="00DA02EE"/>
    <w:rsid w:val="00DA099E"/>
    <w:rsid w:val="00DA0F0B"/>
    <w:rsid w:val="00DA1F98"/>
    <w:rsid w:val="00DA21DC"/>
    <w:rsid w:val="00DA31D5"/>
    <w:rsid w:val="00DA408B"/>
    <w:rsid w:val="00DA4674"/>
    <w:rsid w:val="00DA5685"/>
    <w:rsid w:val="00DA6DF6"/>
    <w:rsid w:val="00DA7C44"/>
    <w:rsid w:val="00DB1401"/>
    <w:rsid w:val="00DB1AD1"/>
    <w:rsid w:val="00DB6191"/>
    <w:rsid w:val="00DB7AEC"/>
    <w:rsid w:val="00DC0FE0"/>
    <w:rsid w:val="00DC1543"/>
    <w:rsid w:val="00DC3156"/>
    <w:rsid w:val="00DC353C"/>
    <w:rsid w:val="00DC393F"/>
    <w:rsid w:val="00DC4675"/>
    <w:rsid w:val="00DC4C43"/>
    <w:rsid w:val="00DC5631"/>
    <w:rsid w:val="00DC57D1"/>
    <w:rsid w:val="00DC58EB"/>
    <w:rsid w:val="00DC70A9"/>
    <w:rsid w:val="00DD2B2C"/>
    <w:rsid w:val="00DD4B0A"/>
    <w:rsid w:val="00DD79B2"/>
    <w:rsid w:val="00DE0194"/>
    <w:rsid w:val="00DE0248"/>
    <w:rsid w:val="00DE17DD"/>
    <w:rsid w:val="00DE3695"/>
    <w:rsid w:val="00DE4080"/>
    <w:rsid w:val="00DE6467"/>
    <w:rsid w:val="00DE7141"/>
    <w:rsid w:val="00DE7B50"/>
    <w:rsid w:val="00DF0CE1"/>
    <w:rsid w:val="00DF2BC8"/>
    <w:rsid w:val="00DF6843"/>
    <w:rsid w:val="00DF7FE9"/>
    <w:rsid w:val="00E004C5"/>
    <w:rsid w:val="00E007D7"/>
    <w:rsid w:val="00E00C84"/>
    <w:rsid w:val="00E029D8"/>
    <w:rsid w:val="00E03C45"/>
    <w:rsid w:val="00E03F0B"/>
    <w:rsid w:val="00E07B90"/>
    <w:rsid w:val="00E129D0"/>
    <w:rsid w:val="00E12E9D"/>
    <w:rsid w:val="00E12FA1"/>
    <w:rsid w:val="00E140EB"/>
    <w:rsid w:val="00E14531"/>
    <w:rsid w:val="00E14A3E"/>
    <w:rsid w:val="00E16566"/>
    <w:rsid w:val="00E2151C"/>
    <w:rsid w:val="00E22596"/>
    <w:rsid w:val="00E239C6"/>
    <w:rsid w:val="00E23E39"/>
    <w:rsid w:val="00E2573D"/>
    <w:rsid w:val="00E25B44"/>
    <w:rsid w:val="00E260B9"/>
    <w:rsid w:val="00E27E1A"/>
    <w:rsid w:val="00E337E4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620"/>
    <w:rsid w:val="00E638DC"/>
    <w:rsid w:val="00E64707"/>
    <w:rsid w:val="00E64FA0"/>
    <w:rsid w:val="00E6571E"/>
    <w:rsid w:val="00E71CFB"/>
    <w:rsid w:val="00E7380E"/>
    <w:rsid w:val="00E73CEC"/>
    <w:rsid w:val="00E744B9"/>
    <w:rsid w:val="00E74F78"/>
    <w:rsid w:val="00E7662B"/>
    <w:rsid w:val="00E768A5"/>
    <w:rsid w:val="00E773E4"/>
    <w:rsid w:val="00E8052D"/>
    <w:rsid w:val="00E80BDA"/>
    <w:rsid w:val="00E80C2E"/>
    <w:rsid w:val="00E81F4F"/>
    <w:rsid w:val="00E82273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BA0"/>
    <w:rsid w:val="00E90F61"/>
    <w:rsid w:val="00E91309"/>
    <w:rsid w:val="00E91E7B"/>
    <w:rsid w:val="00E93A4D"/>
    <w:rsid w:val="00E94206"/>
    <w:rsid w:val="00E94D3B"/>
    <w:rsid w:val="00E97254"/>
    <w:rsid w:val="00E97C25"/>
    <w:rsid w:val="00E97DC7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D3684"/>
    <w:rsid w:val="00ED4F58"/>
    <w:rsid w:val="00ED6151"/>
    <w:rsid w:val="00ED64B6"/>
    <w:rsid w:val="00ED7B76"/>
    <w:rsid w:val="00EE0AF1"/>
    <w:rsid w:val="00EE4ED3"/>
    <w:rsid w:val="00EE58EB"/>
    <w:rsid w:val="00EE7D46"/>
    <w:rsid w:val="00EF058F"/>
    <w:rsid w:val="00EF1DCA"/>
    <w:rsid w:val="00EF2182"/>
    <w:rsid w:val="00EF2F0D"/>
    <w:rsid w:val="00EF3AAF"/>
    <w:rsid w:val="00EF4168"/>
    <w:rsid w:val="00EF4F6C"/>
    <w:rsid w:val="00EF618A"/>
    <w:rsid w:val="00EF63EE"/>
    <w:rsid w:val="00F000D3"/>
    <w:rsid w:val="00F00434"/>
    <w:rsid w:val="00F00871"/>
    <w:rsid w:val="00F10DBB"/>
    <w:rsid w:val="00F139B3"/>
    <w:rsid w:val="00F14840"/>
    <w:rsid w:val="00F14CEF"/>
    <w:rsid w:val="00F163D1"/>
    <w:rsid w:val="00F1657A"/>
    <w:rsid w:val="00F174BE"/>
    <w:rsid w:val="00F20F3D"/>
    <w:rsid w:val="00F21CF8"/>
    <w:rsid w:val="00F2220E"/>
    <w:rsid w:val="00F22696"/>
    <w:rsid w:val="00F226CE"/>
    <w:rsid w:val="00F229FB"/>
    <w:rsid w:val="00F247B6"/>
    <w:rsid w:val="00F27D52"/>
    <w:rsid w:val="00F3063F"/>
    <w:rsid w:val="00F32E3B"/>
    <w:rsid w:val="00F33083"/>
    <w:rsid w:val="00F33C53"/>
    <w:rsid w:val="00F3556D"/>
    <w:rsid w:val="00F35762"/>
    <w:rsid w:val="00F35803"/>
    <w:rsid w:val="00F36211"/>
    <w:rsid w:val="00F371EE"/>
    <w:rsid w:val="00F37B1C"/>
    <w:rsid w:val="00F37F3E"/>
    <w:rsid w:val="00F44395"/>
    <w:rsid w:val="00F529FE"/>
    <w:rsid w:val="00F52FE1"/>
    <w:rsid w:val="00F53866"/>
    <w:rsid w:val="00F55270"/>
    <w:rsid w:val="00F56BC1"/>
    <w:rsid w:val="00F57D36"/>
    <w:rsid w:val="00F6015F"/>
    <w:rsid w:val="00F60898"/>
    <w:rsid w:val="00F61FFC"/>
    <w:rsid w:val="00F637D9"/>
    <w:rsid w:val="00F63C2A"/>
    <w:rsid w:val="00F65B70"/>
    <w:rsid w:val="00F65F6F"/>
    <w:rsid w:val="00F67374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6A00"/>
    <w:rsid w:val="00F87460"/>
    <w:rsid w:val="00F87CFA"/>
    <w:rsid w:val="00F90A41"/>
    <w:rsid w:val="00F92E9C"/>
    <w:rsid w:val="00F93D27"/>
    <w:rsid w:val="00F96831"/>
    <w:rsid w:val="00F973BE"/>
    <w:rsid w:val="00FA059A"/>
    <w:rsid w:val="00FA0695"/>
    <w:rsid w:val="00FA0C09"/>
    <w:rsid w:val="00FA0C31"/>
    <w:rsid w:val="00FA2E3C"/>
    <w:rsid w:val="00FA5152"/>
    <w:rsid w:val="00FB3393"/>
    <w:rsid w:val="00FB3C84"/>
    <w:rsid w:val="00FB45E5"/>
    <w:rsid w:val="00FB4F7E"/>
    <w:rsid w:val="00FB4FD7"/>
    <w:rsid w:val="00FB5F2C"/>
    <w:rsid w:val="00FB68A2"/>
    <w:rsid w:val="00FB7C15"/>
    <w:rsid w:val="00FC00C0"/>
    <w:rsid w:val="00FC23D6"/>
    <w:rsid w:val="00FC3B52"/>
    <w:rsid w:val="00FC4AFF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6102"/>
    <w:rsid w:val="00FD6523"/>
    <w:rsid w:val="00FD68EA"/>
    <w:rsid w:val="00FD73B3"/>
    <w:rsid w:val="00FE01FA"/>
    <w:rsid w:val="00FE0579"/>
    <w:rsid w:val="00FE0DD8"/>
    <w:rsid w:val="00FE102C"/>
    <w:rsid w:val="00FE10ED"/>
    <w:rsid w:val="00FE1635"/>
    <w:rsid w:val="00FE3976"/>
    <w:rsid w:val="00FE4070"/>
    <w:rsid w:val="00FE4EA7"/>
    <w:rsid w:val="00FE6C29"/>
    <w:rsid w:val="00FF0897"/>
    <w:rsid w:val="00FF2B9E"/>
    <w:rsid w:val="00FF3645"/>
    <w:rsid w:val="00FF38BF"/>
    <w:rsid w:val="00FF4396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08470"/>
  <w15:docId w15:val="{73855803-98EA-4D5B-8484-BD379C71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iPriority w:val="99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customStyle="1" w:styleId="ConsNormal">
    <w:name w:val="ConsNormal"/>
    <w:rsid w:val="00C72C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56BE-543E-4034-9C39-C01B5986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6977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User</cp:lastModifiedBy>
  <cp:revision>4</cp:revision>
  <cp:lastPrinted>2024-03-25T07:32:00Z</cp:lastPrinted>
  <dcterms:created xsi:type="dcterms:W3CDTF">2024-04-25T14:55:00Z</dcterms:created>
  <dcterms:modified xsi:type="dcterms:W3CDTF">2024-05-07T10:51:00Z</dcterms:modified>
</cp:coreProperties>
</file>