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BD" w:rsidRDefault="00EE6E0A" w:rsidP="003F27BD">
      <w:pPr>
        <w:pStyle w:val="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7905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BD" w:rsidRDefault="003F27BD" w:rsidP="003F27BD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D6E51">
        <w:rPr>
          <w:rFonts w:cs="Arial"/>
        </w:rPr>
        <w:t xml:space="preserve"> </w:t>
      </w:r>
      <w:r w:rsidR="000D6E51">
        <w:rPr>
          <w:rFonts w:ascii="Times New Roman" w:hAnsi="Times New Roman" w:cs="Times New Roman"/>
          <w:b/>
          <w:bCs/>
          <w:sz w:val="28"/>
          <w:szCs w:val="28"/>
        </w:rPr>
        <w:t>КОЩИНСКОГО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F27BD" w:rsidRDefault="000D6E51" w:rsidP="003F27BD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</w:t>
      </w:r>
      <w:r w:rsidR="003F27BD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BD" w:rsidRDefault="000D6E51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BD" w:rsidRDefault="006B0EC4" w:rsidP="003F27BD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5BD7">
        <w:rPr>
          <w:rFonts w:ascii="Times New Roman" w:hAnsi="Times New Roman" w:cs="Times New Roman"/>
          <w:sz w:val="28"/>
          <w:szCs w:val="28"/>
        </w:rPr>
        <w:t>25 декабря</w:t>
      </w:r>
      <w:r w:rsidR="003F27BD">
        <w:rPr>
          <w:rFonts w:ascii="Times New Roman" w:hAnsi="Times New Roman" w:cs="Times New Roman"/>
          <w:sz w:val="28"/>
          <w:szCs w:val="28"/>
        </w:rPr>
        <w:t xml:space="preserve"> 20</w:t>
      </w:r>
      <w:r w:rsidR="00145BD7">
        <w:rPr>
          <w:rFonts w:ascii="Times New Roman" w:hAnsi="Times New Roman" w:cs="Times New Roman"/>
          <w:sz w:val="28"/>
          <w:szCs w:val="28"/>
        </w:rPr>
        <w:t>19</w:t>
      </w:r>
      <w:r w:rsidR="003F27BD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145BD7">
        <w:rPr>
          <w:rFonts w:ascii="Times New Roman" w:hAnsi="Times New Roman" w:cs="Times New Roman"/>
          <w:sz w:val="28"/>
          <w:szCs w:val="28"/>
        </w:rPr>
        <w:t xml:space="preserve">  </w:t>
      </w:r>
      <w:r w:rsidR="003F27BD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145BD7">
        <w:rPr>
          <w:rFonts w:ascii="Times New Roman" w:hAnsi="Times New Roman" w:cs="Times New Roman"/>
          <w:sz w:val="28"/>
          <w:szCs w:val="28"/>
        </w:rPr>
        <w:t>58</w:t>
      </w:r>
    </w:p>
    <w:p w:rsidR="003F27BD" w:rsidRDefault="003F27BD" w:rsidP="003F27B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F27BD" w:rsidRPr="00640D94" w:rsidRDefault="003F27BD" w:rsidP="003F27BD">
      <w:pPr>
        <w:pStyle w:val="ConsPlusNormal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«Комплексное </w:t>
      </w:r>
      <w:r w:rsidR="007F62E2">
        <w:rPr>
          <w:rFonts w:ascii="Times New Roman" w:hAnsi="Times New Roman" w:cs="Times New Roman"/>
          <w:sz w:val="28"/>
          <w:szCs w:val="28"/>
        </w:rPr>
        <w:t>развитие сельских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F62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51">
        <w:rPr>
          <w:rFonts w:ascii="Times New Roman" w:hAnsi="Times New Roman" w:cs="Times New Roman"/>
          <w:sz w:val="28"/>
          <w:szCs w:val="28"/>
        </w:rPr>
        <w:t>Кощинского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6E51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0D6328" w:rsidRPr="00B73DF8" w:rsidRDefault="000D6328" w:rsidP="000D6328">
      <w:pPr>
        <w:widowControl w:val="0"/>
        <w:ind w:right="20"/>
        <w:contextualSpacing/>
        <w:jc w:val="center"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0D6328" w:rsidRPr="00CC1094" w:rsidRDefault="000D6328" w:rsidP="000D632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F27BD" w:rsidRDefault="00EB28EF" w:rsidP="00EB28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6328" w:rsidRPr="00F22A52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3F27BD" w:rsidRPr="00ED2891">
        <w:rPr>
          <w:sz w:val="26"/>
          <w:szCs w:val="26"/>
        </w:rPr>
        <w:t>«</w:t>
      </w:r>
      <w:r>
        <w:rPr>
          <w:bCs/>
          <w:sz w:val="28"/>
          <w:szCs w:val="28"/>
        </w:rPr>
        <w:t>Правила благоустройства территории муниципального образования Кощинского сельского поселения Смоленского района Смоленской области</w:t>
      </w:r>
      <w:r w:rsidR="003F27BD" w:rsidRPr="00ED2891">
        <w:rPr>
          <w:sz w:val="26"/>
          <w:szCs w:val="26"/>
        </w:rPr>
        <w:t xml:space="preserve">», утвержденные Решением </w:t>
      </w:r>
      <w:r w:rsidR="003F27BD">
        <w:rPr>
          <w:sz w:val="26"/>
          <w:szCs w:val="26"/>
        </w:rPr>
        <w:t xml:space="preserve">Совета депутатов </w:t>
      </w:r>
      <w:r w:rsidR="000D6E51">
        <w:rPr>
          <w:sz w:val="26"/>
          <w:szCs w:val="26"/>
        </w:rPr>
        <w:t>Кощинского</w:t>
      </w:r>
      <w:r w:rsidR="003F27BD">
        <w:rPr>
          <w:sz w:val="26"/>
          <w:szCs w:val="26"/>
        </w:rPr>
        <w:t xml:space="preserve"> </w:t>
      </w:r>
      <w:r w:rsidR="003F27BD" w:rsidRPr="00ED2891">
        <w:rPr>
          <w:sz w:val="26"/>
          <w:szCs w:val="26"/>
        </w:rPr>
        <w:t xml:space="preserve">сельского поселения </w:t>
      </w:r>
      <w:r w:rsidR="000D6E51">
        <w:rPr>
          <w:sz w:val="26"/>
          <w:szCs w:val="26"/>
        </w:rPr>
        <w:t>Смоленского</w:t>
      </w:r>
      <w:r w:rsidR="003F27BD">
        <w:rPr>
          <w:sz w:val="26"/>
          <w:szCs w:val="26"/>
        </w:rPr>
        <w:t xml:space="preserve"> района Смоленской области» от </w:t>
      </w:r>
      <w:r w:rsidRPr="00EB28EF">
        <w:rPr>
          <w:bCs/>
          <w:sz w:val="28"/>
          <w:szCs w:val="28"/>
          <w:lang w:eastAsia="ru-RU"/>
        </w:rPr>
        <w:t>25</w:t>
      </w:r>
      <w:r>
        <w:rPr>
          <w:bCs/>
          <w:sz w:val="28"/>
          <w:szCs w:val="28"/>
          <w:lang w:eastAsia="ru-RU"/>
        </w:rPr>
        <w:t>.10.</w:t>
      </w:r>
      <w:r w:rsidRPr="00EB28EF">
        <w:rPr>
          <w:bCs/>
          <w:sz w:val="28"/>
          <w:szCs w:val="28"/>
          <w:lang w:eastAsia="ru-RU"/>
        </w:rPr>
        <w:t>2017 г</w:t>
      </w:r>
      <w:r>
        <w:rPr>
          <w:bCs/>
          <w:sz w:val="28"/>
          <w:szCs w:val="28"/>
          <w:lang w:eastAsia="ru-RU"/>
        </w:rPr>
        <w:t>.</w:t>
      </w:r>
      <w:r w:rsidRPr="00EB28EF">
        <w:rPr>
          <w:bCs/>
          <w:sz w:val="28"/>
          <w:szCs w:val="28"/>
          <w:lang w:eastAsia="ru-RU"/>
        </w:rPr>
        <w:t xml:space="preserve">                                № 29</w:t>
      </w:r>
      <w:r w:rsidR="000D6328" w:rsidRPr="000F5002">
        <w:rPr>
          <w:sz w:val="28"/>
          <w:szCs w:val="28"/>
        </w:rPr>
        <w:t xml:space="preserve">, руководствуясь Уставом </w:t>
      </w:r>
      <w:r w:rsidR="000D6E51">
        <w:rPr>
          <w:sz w:val="28"/>
          <w:szCs w:val="28"/>
        </w:rPr>
        <w:t>Кощинского</w:t>
      </w:r>
      <w:r w:rsidR="000D6328" w:rsidRPr="000F5002">
        <w:rPr>
          <w:sz w:val="28"/>
          <w:szCs w:val="28"/>
        </w:rPr>
        <w:t xml:space="preserve"> сельского поселения</w:t>
      </w:r>
      <w:r w:rsidR="003F27BD">
        <w:rPr>
          <w:sz w:val="28"/>
          <w:szCs w:val="28"/>
        </w:rPr>
        <w:t xml:space="preserve"> </w:t>
      </w:r>
      <w:r w:rsidR="000D6E51">
        <w:rPr>
          <w:sz w:val="28"/>
          <w:szCs w:val="28"/>
        </w:rPr>
        <w:t>Смоленского</w:t>
      </w:r>
      <w:r w:rsidR="003F27BD">
        <w:rPr>
          <w:sz w:val="28"/>
          <w:szCs w:val="28"/>
        </w:rPr>
        <w:t xml:space="preserve"> района Смоленской области</w:t>
      </w:r>
      <w:r w:rsidR="000D6328" w:rsidRPr="000F5002">
        <w:rPr>
          <w:sz w:val="28"/>
          <w:szCs w:val="28"/>
        </w:rPr>
        <w:t xml:space="preserve">, </w:t>
      </w:r>
      <w:r w:rsidR="003F27BD" w:rsidRPr="000704E9">
        <w:rPr>
          <w:sz w:val="28"/>
          <w:szCs w:val="28"/>
        </w:rPr>
        <w:t xml:space="preserve">Администрация </w:t>
      </w:r>
      <w:r w:rsidR="000D6E51">
        <w:rPr>
          <w:sz w:val="28"/>
          <w:szCs w:val="28"/>
        </w:rPr>
        <w:t>Кощинского</w:t>
      </w:r>
      <w:r w:rsidR="003F27BD">
        <w:rPr>
          <w:sz w:val="28"/>
          <w:szCs w:val="28"/>
        </w:rPr>
        <w:t xml:space="preserve"> </w:t>
      </w:r>
      <w:r w:rsidR="003F27BD" w:rsidRPr="000704E9">
        <w:rPr>
          <w:sz w:val="28"/>
          <w:szCs w:val="28"/>
        </w:rPr>
        <w:t xml:space="preserve">сельского поселения </w:t>
      </w:r>
      <w:r w:rsidR="000D6E51">
        <w:rPr>
          <w:sz w:val="28"/>
          <w:szCs w:val="28"/>
        </w:rPr>
        <w:t>Смоленского</w:t>
      </w:r>
      <w:r w:rsidR="003F27BD" w:rsidRPr="000704E9">
        <w:rPr>
          <w:sz w:val="28"/>
          <w:szCs w:val="28"/>
        </w:rPr>
        <w:t xml:space="preserve"> района Смоленской области </w:t>
      </w:r>
    </w:p>
    <w:p w:rsidR="00EB28EF" w:rsidRDefault="00EB28EF" w:rsidP="00EB28EF">
      <w:pPr>
        <w:jc w:val="both"/>
        <w:rPr>
          <w:b/>
          <w:sz w:val="28"/>
          <w:szCs w:val="28"/>
        </w:rPr>
      </w:pPr>
    </w:p>
    <w:p w:rsidR="00EB28EF" w:rsidRPr="00EB28EF" w:rsidRDefault="00EB28EF" w:rsidP="00EB28EF">
      <w:pPr>
        <w:jc w:val="both"/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ab/>
        <w:t>Постановляет:</w:t>
      </w:r>
    </w:p>
    <w:p w:rsidR="003F27BD" w:rsidRPr="003F27BD" w:rsidRDefault="003F27BD" w:rsidP="003F27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D6328" w:rsidRPr="00CC1094" w:rsidRDefault="000D6328" w:rsidP="003F27BD">
      <w:pPr>
        <w:ind w:firstLine="851"/>
        <w:jc w:val="both"/>
        <w:rPr>
          <w:sz w:val="28"/>
          <w:szCs w:val="28"/>
        </w:rPr>
      </w:pPr>
      <w:r w:rsidRPr="00CC1094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F22A52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F22A5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 программу</w:t>
      </w:r>
      <w:r w:rsidRPr="00F22A52">
        <w:rPr>
          <w:sz w:val="28"/>
          <w:szCs w:val="28"/>
        </w:rPr>
        <w:t xml:space="preserve"> «Комплексн</w:t>
      </w:r>
      <w:r w:rsidR="003F27BD">
        <w:rPr>
          <w:sz w:val="28"/>
          <w:szCs w:val="28"/>
        </w:rPr>
        <w:t xml:space="preserve">ое </w:t>
      </w:r>
      <w:r w:rsidR="007F62E2">
        <w:rPr>
          <w:sz w:val="28"/>
          <w:szCs w:val="28"/>
        </w:rPr>
        <w:t>развитие сельских</w:t>
      </w:r>
      <w:r w:rsidRPr="00F22A52">
        <w:rPr>
          <w:sz w:val="28"/>
          <w:szCs w:val="28"/>
        </w:rPr>
        <w:t xml:space="preserve"> территори</w:t>
      </w:r>
      <w:r w:rsidR="007F62E2"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</w:t>
      </w:r>
      <w:r w:rsidR="000D6E51">
        <w:rPr>
          <w:sz w:val="28"/>
          <w:szCs w:val="28"/>
        </w:rPr>
        <w:t>Кощинского</w:t>
      </w:r>
      <w:r w:rsidR="00126AF0">
        <w:rPr>
          <w:sz w:val="28"/>
          <w:szCs w:val="28"/>
        </w:rPr>
        <w:t xml:space="preserve"> сельского поселения </w:t>
      </w:r>
      <w:r w:rsidR="000D6E51">
        <w:rPr>
          <w:sz w:val="28"/>
          <w:szCs w:val="28"/>
        </w:rPr>
        <w:t>Смоленского</w:t>
      </w:r>
      <w:r w:rsidR="003A3B94">
        <w:rPr>
          <w:sz w:val="28"/>
          <w:szCs w:val="28"/>
        </w:rPr>
        <w:t xml:space="preserve"> района Смоленской области</w:t>
      </w:r>
      <w:r w:rsidRPr="00F22A52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</w:t>
      </w:r>
      <w:r w:rsidRPr="00CC1094">
        <w:rPr>
          <w:sz w:val="28"/>
          <w:szCs w:val="28"/>
        </w:rPr>
        <w:t>).</w:t>
      </w:r>
    </w:p>
    <w:p w:rsidR="000D6328" w:rsidRPr="00CC1094" w:rsidRDefault="000D6328" w:rsidP="000D6328">
      <w:pPr>
        <w:pStyle w:val="ConsPlusNormal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1094">
        <w:rPr>
          <w:rFonts w:ascii="Times New Roman" w:hAnsi="Times New Roman" w:cs="Times New Roman"/>
          <w:sz w:val="28"/>
          <w:szCs w:val="28"/>
        </w:rPr>
        <w:t xml:space="preserve">. 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в </w:t>
      </w:r>
      <w:r w:rsidR="00EB28EF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информационно-телекоммуникационной 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сети </w:t>
      </w:r>
      <w:r w:rsidR="00EB28EF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>Интернет</w:t>
      </w:r>
      <w:r w:rsidR="00EB28EF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 на официальном сайте </w:t>
      </w:r>
      <w:r w:rsidR="000D6E51">
        <w:rPr>
          <w:rFonts w:ascii="Times New Roman" w:hAnsi="Times New Roman" w:cs="Times New Roman"/>
          <w:spacing w:val="-1"/>
          <w:sz w:val="28"/>
          <w:szCs w:val="28"/>
        </w:rPr>
        <w:t>Кощинского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="003A3B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D6E51">
        <w:rPr>
          <w:rFonts w:ascii="Times New Roman" w:hAnsi="Times New Roman" w:cs="Times New Roman"/>
          <w:spacing w:val="-1"/>
          <w:sz w:val="28"/>
          <w:szCs w:val="28"/>
        </w:rPr>
        <w:t>Смоленского</w:t>
      </w:r>
      <w:r w:rsidR="003A3B94">
        <w:rPr>
          <w:rFonts w:ascii="Times New Roman" w:hAnsi="Times New Roman" w:cs="Times New Roman"/>
          <w:spacing w:val="-1"/>
          <w:sz w:val="28"/>
          <w:szCs w:val="28"/>
        </w:rPr>
        <w:t xml:space="preserve"> района Смоленской области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0D6328" w:rsidRPr="00CC1094" w:rsidRDefault="000D6328" w:rsidP="000D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09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3A3B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6328" w:rsidRPr="00CC1094" w:rsidRDefault="000D6328" w:rsidP="000D6328">
      <w:pPr>
        <w:spacing w:line="276" w:lineRule="auto"/>
        <w:ind w:firstLine="851"/>
        <w:jc w:val="both"/>
        <w:rPr>
          <w:sz w:val="28"/>
          <w:szCs w:val="28"/>
        </w:rPr>
      </w:pPr>
    </w:p>
    <w:p w:rsidR="000D6328" w:rsidRPr="00CC1094" w:rsidRDefault="000D6328" w:rsidP="000D6328">
      <w:pPr>
        <w:spacing w:line="276" w:lineRule="auto"/>
        <w:ind w:firstLine="851"/>
        <w:jc w:val="both"/>
        <w:rPr>
          <w:sz w:val="28"/>
          <w:szCs w:val="28"/>
        </w:rPr>
      </w:pPr>
    </w:p>
    <w:p w:rsidR="006B0EC4" w:rsidRDefault="000D6328" w:rsidP="000D6328">
      <w:pPr>
        <w:rPr>
          <w:spacing w:val="-10"/>
          <w:sz w:val="28"/>
          <w:szCs w:val="28"/>
        </w:rPr>
      </w:pPr>
      <w:r w:rsidRPr="00CC1094">
        <w:rPr>
          <w:color w:val="5F5F5F"/>
          <w:sz w:val="28"/>
          <w:szCs w:val="28"/>
        </w:rPr>
        <w:t> </w:t>
      </w:r>
      <w:r w:rsidRPr="00CC1094">
        <w:rPr>
          <w:spacing w:val="-10"/>
          <w:sz w:val="28"/>
          <w:szCs w:val="28"/>
        </w:rPr>
        <w:t xml:space="preserve">Глава </w:t>
      </w:r>
      <w:r w:rsidR="006B0EC4">
        <w:rPr>
          <w:spacing w:val="-10"/>
          <w:sz w:val="28"/>
          <w:szCs w:val="28"/>
        </w:rPr>
        <w:t>муниципального образования</w:t>
      </w:r>
    </w:p>
    <w:p w:rsidR="003A3B94" w:rsidRDefault="006B0EC4" w:rsidP="000D6328">
      <w:pPr>
        <w:rPr>
          <w:spacing w:val="-9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0D6E51">
        <w:rPr>
          <w:spacing w:val="-10"/>
          <w:sz w:val="28"/>
          <w:szCs w:val="28"/>
        </w:rPr>
        <w:t>Кощинского</w:t>
      </w:r>
      <w:r w:rsidR="000D6328" w:rsidRPr="00CC1094">
        <w:rPr>
          <w:spacing w:val="-10"/>
          <w:sz w:val="28"/>
          <w:szCs w:val="28"/>
        </w:rPr>
        <w:t xml:space="preserve"> </w:t>
      </w:r>
      <w:r w:rsidR="000D6328" w:rsidRPr="00CC1094">
        <w:rPr>
          <w:spacing w:val="-9"/>
          <w:sz w:val="28"/>
          <w:szCs w:val="28"/>
        </w:rPr>
        <w:t>сельского поселения</w:t>
      </w:r>
    </w:p>
    <w:p w:rsidR="007F62E2" w:rsidRDefault="000D6328" w:rsidP="000D6328">
      <w:pPr>
        <w:rPr>
          <w:spacing w:val="-9"/>
          <w:sz w:val="28"/>
          <w:szCs w:val="28"/>
        </w:rPr>
      </w:pPr>
      <w:r w:rsidRPr="00CC1094">
        <w:rPr>
          <w:spacing w:val="-9"/>
          <w:sz w:val="28"/>
          <w:szCs w:val="28"/>
        </w:rPr>
        <w:t xml:space="preserve"> </w:t>
      </w:r>
      <w:r w:rsidR="000D6E51">
        <w:rPr>
          <w:spacing w:val="-9"/>
          <w:sz w:val="28"/>
          <w:szCs w:val="28"/>
        </w:rPr>
        <w:t>Смоленского</w:t>
      </w:r>
      <w:r w:rsidR="003A3B94">
        <w:rPr>
          <w:spacing w:val="-9"/>
          <w:sz w:val="28"/>
          <w:szCs w:val="28"/>
        </w:rPr>
        <w:t xml:space="preserve"> района Смоленской области                        </w:t>
      </w:r>
      <w:r w:rsidR="00AF1A52">
        <w:rPr>
          <w:spacing w:val="-9"/>
          <w:sz w:val="28"/>
          <w:szCs w:val="28"/>
        </w:rPr>
        <w:t xml:space="preserve"> </w:t>
      </w:r>
      <w:r w:rsidR="003A3B94">
        <w:rPr>
          <w:spacing w:val="-9"/>
          <w:sz w:val="28"/>
          <w:szCs w:val="28"/>
        </w:rPr>
        <w:t xml:space="preserve">   </w:t>
      </w:r>
      <w:r w:rsidR="00EB28EF">
        <w:rPr>
          <w:spacing w:val="-9"/>
          <w:sz w:val="28"/>
          <w:szCs w:val="28"/>
        </w:rPr>
        <w:t xml:space="preserve">     </w:t>
      </w:r>
      <w:r w:rsidR="003A3B94">
        <w:rPr>
          <w:spacing w:val="-9"/>
          <w:sz w:val="28"/>
          <w:szCs w:val="28"/>
        </w:rPr>
        <w:t xml:space="preserve">                 </w:t>
      </w:r>
      <w:r w:rsidR="00EB28EF" w:rsidRPr="00EB28EF">
        <w:rPr>
          <w:b/>
          <w:bCs/>
          <w:spacing w:val="-9"/>
          <w:sz w:val="28"/>
          <w:szCs w:val="28"/>
        </w:rPr>
        <w:t>Н.В.Филатова</w:t>
      </w:r>
      <w:r w:rsidRPr="00CC1094">
        <w:rPr>
          <w:spacing w:val="-9"/>
          <w:sz w:val="28"/>
          <w:szCs w:val="28"/>
        </w:rPr>
        <w:t xml:space="preserve"> </w:t>
      </w:r>
    </w:p>
    <w:p w:rsidR="000D6328" w:rsidRPr="00E70D30" w:rsidRDefault="000D6328" w:rsidP="000D6328">
      <w:pPr>
        <w:rPr>
          <w:spacing w:val="-9"/>
        </w:rPr>
      </w:pPr>
      <w:r w:rsidRPr="00CC1094">
        <w:rPr>
          <w:spacing w:val="-9"/>
          <w:sz w:val="28"/>
          <w:szCs w:val="28"/>
        </w:rPr>
        <w:t xml:space="preserve">                                             </w:t>
      </w:r>
    </w:p>
    <w:p w:rsidR="000D6328" w:rsidRDefault="000D6328" w:rsidP="000D6328">
      <w:pPr>
        <w:autoSpaceDE w:val="0"/>
        <w:autoSpaceDN w:val="0"/>
        <w:adjustRightInd w:val="0"/>
        <w:ind w:firstLine="851"/>
        <w:contextualSpacing/>
        <w:jc w:val="both"/>
        <w:rPr>
          <w:b/>
          <w:sz w:val="28"/>
          <w:szCs w:val="28"/>
        </w:rPr>
      </w:pPr>
    </w:p>
    <w:p w:rsidR="00D82D96" w:rsidRPr="00E36CD6" w:rsidRDefault="00D82D96" w:rsidP="00EB28EF">
      <w:pPr>
        <w:pStyle w:val="a5"/>
        <w:spacing w:before="0" w:after="0"/>
        <w:ind w:left="4860"/>
        <w:jc w:val="right"/>
      </w:pPr>
      <w:r w:rsidRPr="00E36CD6">
        <w:lastRenderedPageBreak/>
        <w:t>УТВЕРЖДЕНА</w:t>
      </w:r>
    </w:p>
    <w:p w:rsidR="00D82D96" w:rsidRPr="00E36CD6" w:rsidRDefault="00A11B51" w:rsidP="00EB28EF">
      <w:pPr>
        <w:pStyle w:val="a5"/>
        <w:spacing w:before="0" w:after="0"/>
        <w:ind w:left="4860"/>
        <w:jc w:val="right"/>
      </w:pPr>
      <w:r w:rsidRPr="00E36CD6">
        <w:t>Постановлением Администрации</w:t>
      </w:r>
      <w:r w:rsidR="00D82D96" w:rsidRPr="00E36CD6">
        <w:t xml:space="preserve"> </w:t>
      </w:r>
    </w:p>
    <w:p w:rsidR="00D82D96" w:rsidRPr="00E36CD6" w:rsidRDefault="000D6E51" w:rsidP="00EB28EF">
      <w:pPr>
        <w:pStyle w:val="a5"/>
        <w:spacing w:before="0" w:after="0"/>
        <w:ind w:left="4860"/>
        <w:jc w:val="right"/>
      </w:pPr>
      <w:r w:rsidRPr="00E36CD6">
        <w:t>Кощинского</w:t>
      </w:r>
      <w:r w:rsidR="0014315C" w:rsidRPr="00E36CD6">
        <w:t xml:space="preserve"> сельского поселения</w:t>
      </w:r>
    </w:p>
    <w:p w:rsidR="003F27BD" w:rsidRPr="00E36CD6" w:rsidRDefault="000D6E51" w:rsidP="00EB28EF">
      <w:pPr>
        <w:pStyle w:val="a5"/>
        <w:spacing w:before="0" w:after="0"/>
        <w:ind w:left="4860"/>
        <w:jc w:val="right"/>
      </w:pPr>
      <w:r w:rsidRPr="00E36CD6">
        <w:t>Смоленского</w:t>
      </w:r>
      <w:r w:rsidR="003F27BD" w:rsidRPr="00E36CD6">
        <w:t xml:space="preserve"> района Смоленской области</w:t>
      </w:r>
    </w:p>
    <w:p w:rsidR="00D82D96" w:rsidRPr="00E36CD6" w:rsidRDefault="00EB28EF" w:rsidP="00EB28EF">
      <w:pPr>
        <w:pStyle w:val="a5"/>
        <w:spacing w:before="0" w:after="0"/>
        <w:ind w:left="4860"/>
        <w:jc w:val="right"/>
      </w:pPr>
      <w:r w:rsidRPr="00E36CD6">
        <w:t>о</w:t>
      </w:r>
      <w:r w:rsidR="00A3471F" w:rsidRPr="00E36CD6">
        <w:t>т</w:t>
      </w:r>
      <w:r w:rsidR="006B0EC4" w:rsidRPr="00E36CD6">
        <w:t xml:space="preserve"> </w:t>
      </w:r>
      <w:r w:rsidR="00145BD7" w:rsidRPr="00E36CD6">
        <w:t>25.12.</w:t>
      </w:r>
      <w:r w:rsidR="00655E5B" w:rsidRPr="00E36CD6">
        <w:t>20</w:t>
      </w:r>
      <w:r w:rsidR="00145BD7" w:rsidRPr="00E36CD6">
        <w:t>19</w:t>
      </w:r>
      <w:r w:rsidR="003F27BD" w:rsidRPr="00E36CD6">
        <w:t xml:space="preserve"> г</w:t>
      </w:r>
      <w:r w:rsidR="00145BD7" w:rsidRPr="00E36CD6">
        <w:t>.</w:t>
      </w:r>
      <w:r w:rsidR="003F27BD" w:rsidRPr="00E36CD6">
        <w:t xml:space="preserve"> №</w:t>
      </w:r>
      <w:r w:rsidR="006B0EC4" w:rsidRPr="00E36CD6">
        <w:t xml:space="preserve"> </w:t>
      </w:r>
      <w:r w:rsidR="00145BD7" w:rsidRPr="00E36CD6">
        <w:t>58</w:t>
      </w:r>
    </w:p>
    <w:p w:rsidR="00D82D96" w:rsidRDefault="00D82D96">
      <w:pPr>
        <w:jc w:val="both"/>
        <w:rPr>
          <w:b/>
          <w:sz w:val="32"/>
          <w:szCs w:val="32"/>
        </w:rPr>
      </w:pPr>
    </w:p>
    <w:p w:rsidR="00AF1A52" w:rsidRDefault="00AF1A52">
      <w:pPr>
        <w:jc w:val="both"/>
        <w:rPr>
          <w:b/>
          <w:sz w:val="32"/>
          <w:szCs w:val="32"/>
        </w:rPr>
      </w:pPr>
    </w:p>
    <w:p w:rsidR="00D82D96" w:rsidRPr="00EB28EF" w:rsidRDefault="00D82D96">
      <w:pPr>
        <w:jc w:val="center"/>
        <w:rPr>
          <w:b/>
          <w:sz w:val="28"/>
          <w:szCs w:val="28"/>
        </w:rPr>
      </w:pPr>
      <w:r w:rsidRPr="00EB28EF">
        <w:rPr>
          <w:b/>
          <w:sz w:val="28"/>
          <w:szCs w:val="28"/>
        </w:rPr>
        <w:t xml:space="preserve">Муниципальная программа </w:t>
      </w:r>
    </w:p>
    <w:p w:rsidR="005B27FE" w:rsidRPr="00EB28EF" w:rsidRDefault="00DB03EB">
      <w:pPr>
        <w:jc w:val="center"/>
        <w:rPr>
          <w:b/>
          <w:sz w:val="28"/>
          <w:szCs w:val="28"/>
        </w:rPr>
      </w:pPr>
      <w:r w:rsidRPr="00EB28EF">
        <w:rPr>
          <w:b/>
          <w:sz w:val="28"/>
          <w:szCs w:val="28"/>
        </w:rPr>
        <w:t>«</w:t>
      </w:r>
      <w:r w:rsidR="009E1DBF" w:rsidRPr="00EB28EF">
        <w:rPr>
          <w:b/>
          <w:sz w:val="28"/>
          <w:szCs w:val="28"/>
        </w:rPr>
        <w:t>Комплексн</w:t>
      </w:r>
      <w:r w:rsidR="003A3B94" w:rsidRPr="00EB28EF">
        <w:rPr>
          <w:b/>
          <w:sz w:val="28"/>
          <w:szCs w:val="28"/>
        </w:rPr>
        <w:t>ое</w:t>
      </w:r>
      <w:r w:rsidR="009E1DBF" w:rsidRPr="00EB28EF">
        <w:rPr>
          <w:b/>
          <w:sz w:val="28"/>
          <w:szCs w:val="28"/>
        </w:rPr>
        <w:t xml:space="preserve"> </w:t>
      </w:r>
      <w:r w:rsidR="00E36CD6">
        <w:rPr>
          <w:b/>
          <w:sz w:val="28"/>
          <w:szCs w:val="28"/>
        </w:rPr>
        <w:t>развитие сельских территорий</w:t>
      </w:r>
    </w:p>
    <w:p w:rsidR="00D82D96" w:rsidRPr="00EB28EF" w:rsidRDefault="000D6E51">
      <w:pPr>
        <w:jc w:val="center"/>
        <w:rPr>
          <w:b/>
          <w:sz w:val="28"/>
          <w:szCs w:val="28"/>
        </w:rPr>
      </w:pPr>
      <w:r w:rsidRPr="00EB28EF">
        <w:rPr>
          <w:b/>
          <w:sz w:val="28"/>
          <w:szCs w:val="28"/>
        </w:rPr>
        <w:t>Кощинского</w:t>
      </w:r>
      <w:r w:rsidR="005B27FE" w:rsidRPr="00EB28EF">
        <w:rPr>
          <w:b/>
          <w:sz w:val="28"/>
          <w:szCs w:val="28"/>
        </w:rPr>
        <w:t xml:space="preserve"> сельского поселения</w:t>
      </w:r>
      <w:r w:rsidR="00D82D96" w:rsidRPr="00EB28EF">
        <w:rPr>
          <w:b/>
          <w:sz w:val="28"/>
          <w:szCs w:val="28"/>
        </w:rPr>
        <w:t xml:space="preserve"> </w:t>
      </w:r>
    </w:p>
    <w:p w:rsidR="00D82D96" w:rsidRPr="00EB28EF" w:rsidRDefault="000D6E51">
      <w:pPr>
        <w:jc w:val="center"/>
        <w:rPr>
          <w:b/>
          <w:sz w:val="28"/>
          <w:szCs w:val="28"/>
        </w:rPr>
      </w:pPr>
      <w:r w:rsidRPr="00EB28EF">
        <w:rPr>
          <w:b/>
          <w:sz w:val="28"/>
          <w:szCs w:val="28"/>
        </w:rPr>
        <w:t>Смоленского</w:t>
      </w:r>
      <w:r w:rsidR="003A3B94" w:rsidRPr="00EB28EF">
        <w:rPr>
          <w:b/>
          <w:sz w:val="28"/>
          <w:szCs w:val="28"/>
        </w:rPr>
        <w:t xml:space="preserve"> района Смоленской области</w:t>
      </w:r>
      <w:r w:rsidR="00DB03EB" w:rsidRPr="00EB28EF">
        <w:rPr>
          <w:b/>
          <w:sz w:val="28"/>
          <w:szCs w:val="28"/>
        </w:rPr>
        <w:t>»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Pr="00AF1A52" w:rsidRDefault="00D82D96" w:rsidP="00EB28E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AF1A52">
        <w:rPr>
          <w:b/>
          <w:bCs/>
          <w:sz w:val="28"/>
          <w:szCs w:val="28"/>
        </w:rPr>
        <w:t>Паспорт</w:t>
      </w:r>
    </w:p>
    <w:p w:rsidR="00D82D96" w:rsidRPr="00AF1A52" w:rsidRDefault="00D82D96">
      <w:pPr>
        <w:autoSpaceDE w:val="0"/>
        <w:jc w:val="center"/>
        <w:rPr>
          <w:b/>
          <w:bCs/>
          <w:sz w:val="28"/>
          <w:szCs w:val="28"/>
        </w:rPr>
      </w:pPr>
      <w:r w:rsidRPr="00AF1A52">
        <w:rPr>
          <w:b/>
          <w:bCs/>
          <w:sz w:val="28"/>
          <w:szCs w:val="28"/>
        </w:rPr>
        <w:t>муниципальной программы</w:t>
      </w:r>
    </w:p>
    <w:p w:rsidR="00D82D96" w:rsidRDefault="008C1336" w:rsidP="008C1336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sz w:val="27"/>
          <w:szCs w:val="27"/>
        </w:rPr>
        <w:t>«</w:t>
      </w:r>
      <w:r w:rsidRPr="00DD62D8">
        <w:rPr>
          <w:b/>
          <w:sz w:val="28"/>
          <w:szCs w:val="28"/>
        </w:rPr>
        <w:t>Комплексное</w:t>
      </w:r>
      <w:r w:rsidR="008E4039" w:rsidRPr="00DD62D8">
        <w:rPr>
          <w:b/>
          <w:sz w:val="28"/>
          <w:szCs w:val="28"/>
        </w:rPr>
        <w:t xml:space="preserve"> </w:t>
      </w:r>
      <w:r w:rsidR="00E36CD6">
        <w:rPr>
          <w:b/>
          <w:sz w:val="28"/>
          <w:szCs w:val="28"/>
        </w:rPr>
        <w:t>развитие сельских</w:t>
      </w:r>
      <w:r w:rsidR="00731EC0" w:rsidRPr="00DD62D8">
        <w:rPr>
          <w:b/>
          <w:sz w:val="28"/>
          <w:szCs w:val="28"/>
        </w:rPr>
        <w:t xml:space="preserve"> территори</w:t>
      </w:r>
      <w:r w:rsidR="00E36CD6">
        <w:rPr>
          <w:b/>
          <w:sz w:val="28"/>
          <w:szCs w:val="28"/>
        </w:rPr>
        <w:t>й</w:t>
      </w:r>
      <w:r w:rsidR="00731EC0" w:rsidRPr="00DD62D8">
        <w:rPr>
          <w:b/>
          <w:sz w:val="28"/>
          <w:szCs w:val="28"/>
        </w:rPr>
        <w:t xml:space="preserve"> </w:t>
      </w:r>
      <w:r w:rsidR="000D6E51">
        <w:rPr>
          <w:b/>
          <w:sz w:val="28"/>
          <w:szCs w:val="28"/>
        </w:rPr>
        <w:t>Кощинского</w:t>
      </w:r>
      <w:r w:rsidR="00731EC0" w:rsidRPr="00DD62D8">
        <w:rPr>
          <w:b/>
          <w:sz w:val="28"/>
          <w:szCs w:val="28"/>
        </w:rPr>
        <w:t xml:space="preserve"> сельского поселения </w:t>
      </w:r>
      <w:r w:rsidR="000D6E51">
        <w:rPr>
          <w:b/>
          <w:sz w:val="28"/>
          <w:szCs w:val="28"/>
        </w:rPr>
        <w:t>Смоленского</w:t>
      </w:r>
      <w:r w:rsidRPr="00DD62D8">
        <w:rPr>
          <w:b/>
          <w:sz w:val="28"/>
          <w:szCs w:val="28"/>
        </w:rPr>
        <w:t xml:space="preserve"> района Смоленской области</w:t>
      </w:r>
      <w:r w:rsidR="00731EC0" w:rsidRPr="00DD62D8">
        <w:rPr>
          <w:b/>
          <w:sz w:val="28"/>
          <w:szCs w:val="28"/>
        </w:rPr>
        <w:t>»</w:t>
      </w:r>
    </w:p>
    <w:p w:rsidR="00EB28EF" w:rsidRPr="00DD62D8" w:rsidRDefault="00EB28EF" w:rsidP="008C1336">
      <w:pPr>
        <w:autoSpaceDE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700"/>
        <w:gridCol w:w="7087"/>
      </w:tblGrid>
      <w:tr w:rsidR="00D82D96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EB28EF" w:rsidRDefault="00D82D96">
            <w:pPr>
              <w:autoSpaceDE w:val="0"/>
              <w:snapToGrid w:val="0"/>
              <w:jc w:val="both"/>
            </w:pPr>
            <w:r w:rsidRPr="00EB28EF"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36" w:rsidRPr="00EB28EF" w:rsidRDefault="008C1336" w:rsidP="008C1336">
            <w:pPr>
              <w:autoSpaceDE w:val="0"/>
              <w:jc w:val="both"/>
            </w:pPr>
            <w:r w:rsidRPr="00EB28EF">
              <w:t xml:space="preserve">«Комплексное </w:t>
            </w:r>
            <w:r w:rsidR="00E36CD6">
              <w:t xml:space="preserve">развитие сельских </w:t>
            </w:r>
            <w:r w:rsidRPr="00EB28EF">
              <w:t xml:space="preserve"> территории </w:t>
            </w:r>
          </w:p>
          <w:p w:rsidR="00D82D96" w:rsidRDefault="000D6E51" w:rsidP="008C1336">
            <w:pPr>
              <w:autoSpaceDE w:val="0"/>
              <w:snapToGrid w:val="0"/>
            </w:pPr>
            <w:r w:rsidRPr="00EB28EF">
              <w:t>Кощинского</w:t>
            </w:r>
            <w:r w:rsidR="008C1336" w:rsidRPr="00EB28EF">
              <w:t xml:space="preserve"> сельского поселения </w:t>
            </w:r>
            <w:r w:rsidRPr="00EB28EF">
              <w:t>Смоленского</w:t>
            </w:r>
            <w:r w:rsidR="008C1336" w:rsidRPr="00EB28EF">
              <w:t xml:space="preserve"> района Смоленской области»</w:t>
            </w:r>
          </w:p>
          <w:p w:rsidR="00EB28EF" w:rsidRPr="00EB28EF" w:rsidRDefault="00EB28EF" w:rsidP="008C1336">
            <w:pPr>
              <w:autoSpaceDE w:val="0"/>
              <w:snapToGrid w:val="0"/>
            </w:pPr>
          </w:p>
        </w:tc>
      </w:tr>
      <w:tr w:rsidR="00D82D96" w:rsidTr="00F34F86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EB28EF" w:rsidRDefault="00D82D96" w:rsidP="00EB28EF">
            <w:pPr>
              <w:autoSpaceDE w:val="0"/>
              <w:snapToGrid w:val="0"/>
            </w:pPr>
            <w:r w:rsidRPr="00EB28EF">
              <w:t>Основание  для 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Default="00D82D96" w:rsidP="008C1336">
            <w:pPr>
              <w:autoSpaceDE w:val="0"/>
              <w:snapToGrid w:val="0"/>
              <w:jc w:val="both"/>
              <w:rPr>
                <w:bCs/>
                <w:lang w:eastAsia="ru-RU"/>
              </w:rPr>
            </w:pPr>
            <w:r w:rsidRPr="00EB28EF">
              <w:t xml:space="preserve">Федеральный </w:t>
            </w:r>
            <w:r w:rsidR="00EE108E" w:rsidRPr="00EB28EF">
              <w:t xml:space="preserve">закон от </w:t>
            </w:r>
            <w:r w:rsidR="00330F85" w:rsidRPr="00EB28EF">
              <w:t>0</w:t>
            </w:r>
            <w:r w:rsidR="00EE108E" w:rsidRPr="00EB28EF">
              <w:t>6 сентября 2003 года  №</w:t>
            </w:r>
            <w:r w:rsidRPr="00EB28EF">
              <w:t xml:space="preserve"> 131-ФЗ  «Об общих принципах организации местного самоуправления в Российской Федерации»; </w:t>
            </w:r>
            <w:r w:rsidR="00EB28EF" w:rsidRPr="00EB28EF">
              <w:t>«</w:t>
            </w:r>
            <w:r w:rsidR="00EB28EF" w:rsidRPr="00EB28EF">
              <w:rPr>
                <w:bCs/>
              </w:rPr>
              <w:t>Правила благоустройства территории муниципального образования Кощинского сельского поселения Смоленского района Смоленской области</w:t>
            </w:r>
            <w:r w:rsidR="00EB28EF" w:rsidRPr="00EB28EF">
              <w:t xml:space="preserve">», утвержденные Решением Совета депутатов Кощинского сельского поселения Смоленского района Смоленской области» от </w:t>
            </w:r>
            <w:r w:rsidR="00EB28EF" w:rsidRPr="00EB28EF">
              <w:rPr>
                <w:bCs/>
                <w:lang w:eastAsia="ru-RU"/>
              </w:rPr>
              <w:t xml:space="preserve"> 25.10.2017 г.                                № 29</w:t>
            </w:r>
          </w:p>
          <w:p w:rsidR="00EB28EF" w:rsidRPr="00EB28EF" w:rsidRDefault="00EB28EF" w:rsidP="008C1336">
            <w:pPr>
              <w:autoSpaceDE w:val="0"/>
              <w:snapToGrid w:val="0"/>
              <w:jc w:val="both"/>
            </w:pPr>
          </w:p>
        </w:tc>
      </w:tr>
      <w:tr w:rsidR="00D82D96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 w:rsidP="00826083">
            <w:pPr>
              <w:autoSpaceDE w:val="0"/>
              <w:snapToGrid w:val="0"/>
              <w:jc w:val="both"/>
            </w:pPr>
            <w:r w:rsidRPr="00EB28EF">
              <w:t>Руководитель</w:t>
            </w:r>
          </w:p>
          <w:p w:rsidR="00D82D96" w:rsidRPr="00EB28EF" w:rsidRDefault="00D82D96" w:rsidP="00826083">
            <w:pPr>
              <w:autoSpaceDE w:val="0"/>
              <w:snapToGrid w:val="0"/>
              <w:jc w:val="both"/>
            </w:pPr>
            <w:r w:rsidRPr="00EB28EF"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Default="00DB03E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="008C1336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="008C1336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EB28EF" w:rsidRPr="00EB28EF" w:rsidRDefault="00EB28E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 w:rsidP="00244FD5">
            <w:pPr>
              <w:autoSpaceDE w:val="0"/>
              <w:snapToGrid w:val="0"/>
              <w:jc w:val="both"/>
            </w:pPr>
            <w:r w:rsidRPr="00EB28EF"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Default="00A94FDC" w:rsidP="00244FD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="008C1336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="008C1336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EB28EF" w:rsidRPr="00EB28EF" w:rsidRDefault="00EB28EF" w:rsidP="00244FD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C" w:rsidTr="00EB28EF">
        <w:trPr>
          <w:trHeight w:val="53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autoSpaceDE w:val="0"/>
              <w:snapToGrid w:val="0"/>
              <w:jc w:val="both"/>
            </w:pPr>
            <w:r w:rsidRPr="00EB28EF">
              <w:t>Цели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36" w:rsidRPr="00EB28EF" w:rsidRDefault="008C1336" w:rsidP="008C1336">
            <w:pPr>
              <w:pStyle w:val="af3"/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EB28EF">
              <w:rPr>
                <w:rFonts w:ascii="Times New Roman" w:hAnsi="Times New Roman" w:cs="Times New Roman"/>
                <w:lang w:eastAsia="ar-SA"/>
              </w:rPr>
              <w:t>Создание комфортных условий жизнедеятельности для жителей поселения, подрастающего поколе</w:t>
            </w:r>
            <w:r w:rsidR="000A125D" w:rsidRPr="00EB28EF">
              <w:rPr>
                <w:rFonts w:ascii="Times New Roman" w:hAnsi="Times New Roman" w:cs="Times New Roman"/>
                <w:lang w:eastAsia="ar-SA"/>
              </w:rPr>
              <w:t>ния и их родителей</w:t>
            </w:r>
          </w:p>
          <w:p w:rsidR="00A94FDC" w:rsidRPr="00EB28EF" w:rsidRDefault="00A94FDC" w:rsidP="0099380A">
            <w:pPr>
              <w:pStyle w:val="af3"/>
              <w:jc w:val="both"/>
              <w:rPr>
                <w:rFonts w:ascii="Times New Roman" w:hAnsi="Times New Roman" w:cs="Times New Roman"/>
                <w:color w:val="1F497D"/>
              </w:rPr>
            </w:pPr>
          </w:p>
        </w:tc>
      </w:tr>
      <w:tr w:rsidR="00A94FDC" w:rsidTr="00ED2891">
        <w:trPr>
          <w:trHeight w:val="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autoSpaceDE w:val="0"/>
              <w:snapToGrid w:val="0"/>
              <w:jc w:val="both"/>
            </w:pPr>
            <w:r w:rsidRPr="00EB28EF">
              <w:t>Задачи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B28EF" w:rsidRDefault="00A94FDC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A11B51">
              <w:t>о</w:t>
            </w:r>
            <w:r w:rsidRPr="00EB28EF">
              <w:t xml:space="preserve">беспечение освещённости улиц, внедрение современных </w:t>
            </w:r>
            <w:r w:rsidR="00A11B51" w:rsidRPr="00EB28EF">
              <w:t>экологически безопасных</w:t>
            </w:r>
            <w:r w:rsidRPr="00EB28EF">
              <w:t xml:space="preserve"> осветительных приборов, повышение энергетической эффективности населённых пунктов;</w:t>
            </w:r>
          </w:p>
          <w:p w:rsidR="000A125D" w:rsidRPr="00EB28EF" w:rsidRDefault="000A125D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с</w:t>
            </w:r>
            <w:r w:rsidRPr="00EB28EF">
              <w:t xml:space="preserve">оздание условий для регулируемого </w:t>
            </w:r>
            <w:r w:rsidR="00A11B51">
              <w:t>спорта, отдыха</w:t>
            </w:r>
            <w:r w:rsidRPr="00EB28EF">
              <w:t xml:space="preserve"> и сохранение природных рекреационных ресурсов;</w:t>
            </w:r>
          </w:p>
          <w:p w:rsidR="00A94FDC" w:rsidRPr="00EB28EF" w:rsidRDefault="00A94FDC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п</w:t>
            </w:r>
            <w:r w:rsidRPr="00EB28EF">
              <w:t>овышение уровня благоустройства общественных территорий;</w:t>
            </w:r>
          </w:p>
          <w:p w:rsidR="00A94FDC" w:rsidRPr="00EB28EF" w:rsidRDefault="00A94FDC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о</w:t>
            </w:r>
            <w:r w:rsidRPr="00EB28EF">
              <w:t>рганизация озеленения территории и обустройство зеленых зон малыми архитектурными формами;</w:t>
            </w:r>
          </w:p>
          <w:p w:rsidR="00A94FDC" w:rsidRPr="00EB28EF" w:rsidRDefault="00A94FDC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у</w:t>
            </w:r>
            <w:r w:rsidRPr="00EB28EF">
              <w:t>лучшение санитарно-эпидемиологического состояния территории;</w:t>
            </w:r>
          </w:p>
          <w:p w:rsidR="000A125D" w:rsidRPr="00EB28EF" w:rsidRDefault="00A94FDC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lastRenderedPageBreak/>
              <w:t xml:space="preserve">- </w:t>
            </w:r>
            <w:r w:rsidR="00EB28EF">
              <w:t>п</w:t>
            </w:r>
            <w:r w:rsidRPr="00EB28EF">
              <w:rPr>
                <w:rStyle w:val="s5"/>
              </w:rPr>
              <w:t>риведение в надлежащее состояние объектов благоустройства</w:t>
            </w:r>
            <w:r w:rsidRPr="00EB28EF">
              <w:t xml:space="preserve">.  </w:t>
            </w:r>
          </w:p>
          <w:p w:rsidR="000A125D" w:rsidRPr="00EB28EF" w:rsidRDefault="000A125D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в</w:t>
            </w:r>
            <w:r w:rsidRPr="00EB28EF">
              <w:t>осстановление и обслуживание систем уличного освещения;</w:t>
            </w:r>
          </w:p>
          <w:p w:rsidR="000A125D" w:rsidRPr="00EB28EF" w:rsidRDefault="000A125D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о</w:t>
            </w:r>
            <w:r w:rsidRPr="00EB28EF">
              <w:t>рганизация содержания мест захоронения;</w:t>
            </w:r>
          </w:p>
          <w:p w:rsidR="00531E9A" w:rsidRPr="00EB28EF" w:rsidRDefault="000A125D" w:rsidP="00531E9A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у</w:t>
            </w:r>
            <w:r w:rsidR="00531E9A" w:rsidRPr="00EB28EF">
              <w:t xml:space="preserve">вековечение памяти погибших при защите Отечества на </w:t>
            </w:r>
          </w:p>
          <w:p w:rsidR="00A94FDC" w:rsidRPr="00EB28EF" w:rsidRDefault="00531E9A" w:rsidP="00531E9A">
            <w:pPr>
              <w:autoSpaceDE w:val="0"/>
              <w:autoSpaceDN w:val="0"/>
              <w:adjustRightInd w:val="0"/>
              <w:jc w:val="both"/>
            </w:pPr>
            <w:r w:rsidRPr="00EB28EF">
              <w:t>2019-2024г</w:t>
            </w:r>
            <w:r w:rsidR="000A125D" w:rsidRPr="00EB28EF">
              <w:t>;</w:t>
            </w:r>
            <w:r w:rsidR="00A94FDC" w:rsidRPr="00EB28EF">
              <w:t xml:space="preserve">                                                                      </w:t>
            </w:r>
          </w:p>
          <w:p w:rsidR="00A94FDC" w:rsidRPr="00EB28EF" w:rsidRDefault="00A94FDC" w:rsidP="0099380A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п</w:t>
            </w:r>
            <w:r w:rsidRPr="00EB28EF">
              <w:t xml:space="preserve">овышение </w:t>
            </w:r>
            <w:r w:rsidR="00EB28EF" w:rsidRPr="00EB28EF">
              <w:t>уровня вовлеченности</w:t>
            </w:r>
            <w:r w:rsidRPr="00EB28EF">
              <w:t xml:space="preserve"> заинтересованных граждан и организаций по благоустройству.   </w:t>
            </w:r>
          </w:p>
          <w:p w:rsidR="00982134" w:rsidRPr="00EB28EF" w:rsidRDefault="00982134" w:rsidP="0099380A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п</w:t>
            </w:r>
            <w:r w:rsidRPr="00EB28EF">
              <w:t xml:space="preserve">оддержка инициатив </w:t>
            </w:r>
            <w:r w:rsidR="00D56731" w:rsidRPr="00EB28EF">
              <w:t>т</w:t>
            </w:r>
            <w:r w:rsidRPr="00EB28EF">
              <w:t>ерриториально общественного самоуправления</w:t>
            </w:r>
            <w:r w:rsidR="001575CA" w:rsidRPr="00EB28EF">
              <w:t>.</w:t>
            </w:r>
          </w:p>
          <w:p w:rsidR="001575CA" w:rsidRDefault="001575CA" w:rsidP="0099380A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у</w:t>
            </w:r>
            <w:r w:rsidR="00AA6E2A" w:rsidRPr="00EB28EF">
              <w:t xml:space="preserve">величения числа органов территориально общественного самоуправления в границах муниципального образования </w:t>
            </w:r>
            <w:r w:rsidR="000D6E51" w:rsidRPr="00EB28EF">
              <w:t>Кощинского</w:t>
            </w:r>
            <w:r w:rsidR="00AA6E2A" w:rsidRPr="00EB28EF">
              <w:t xml:space="preserve"> сельского поселения </w:t>
            </w:r>
            <w:r w:rsidR="000D6E51" w:rsidRPr="00EB28EF">
              <w:t>Смоленского</w:t>
            </w:r>
            <w:r w:rsidR="00AA6E2A" w:rsidRPr="00EB28EF">
              <w:t xml:space="preserve"> района</w:t>
            </w:r>
            <w:r w:rsidR="00AA6E2A" w:rsidRPr="00EB28EF">
              <w:rPr>
                <w:color w:val="FF0000"/>
              </w:rPr>
              <w:t xml:space="preserve"> </w:t>
            </w:r>
            <w:r w:rsidR="00AA6E2A" w:rsidRPr="00EB28EF">
              <w:t>Смоленской области</w:t>
            </w:r>
          </w:p>
          <w:p w:rsidR="00EB28EF" w:rsidRPr="00EB28EF" w:rsidRDefault="00EB28EF" w:rsidP="0099380A">
            <w:pPr>
              <w:autoSpaceDE w:val="0"/>
              <w:autoSpaceDN w:val="0"/>
              <w:adjustRightInd w:val="0"/>
              <w:jc w:val="both"/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autoSpaceDE w:val="0"/>
              <w:snapToGrid w:val="0"/>
              <w:jc w:val="both"/>
            </w:pPr>
            <w:r w:rsidRPr="00EB28EF"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B28EF" w:rsidRDefault="000A125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показатели, предусмотренные </w:t>
            </w:r>
            <w:r w:rsidR="00D72C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рограммой, рассчитаны до </w:t>
            </w:r>
            <w:r w:rsidR="00304D75" w:rsidRPr="00EB28E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A94FDC" w:rsidRPr="00EB28EF" w:rsidRDefault="00A94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     основных           мероприятий        </w:t>
            </w:r>
          </w:p>
          <w:p w:rsidR="00A94FDC" w:rsidRPr="00EB28EF" w:rsidRDefault="00A94FDC">
            <w:pPr>
              <w:autoSpaceDE w:val="0"/>
              <w:jc w:val="both"/>
            </w:pPr>
            <w:r w:rsidRPr="00EB28EF"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8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21E5" w:rsidRPr="00EB28EF">
              <w:rPr>
                <w:rFonts w:ascii="Times New Roman" w:hAnsi="Times New Roman" w:cs="Times New Roman"/>
                <w:sz w:val="24"/>
                <w:szCs w:val="24"/>
              </w:rPr>
              <w:t>осстановление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1E5" w:rsidRPr="00EB28EF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1E5" w:rsidRPr="00EB28EF" w:rsidRDefault="008E21E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8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бслуживание систем уличного освещения;</w:t>
            </w:r>
          </w:p>
          <w:p w:rsidR="00A94FDC" w:rsidRPr="00A11B51" w:rsidRDefault="00A94FD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4A7C" w:rsidRPr="00A11B51">
              <w:rPr>
                <w:rFonts w:ascii="Times New Roman" w:hAnsi="Times New Roman" w:cs="Times New Roman"/>
                <w:sz w:val="24"/>
                <w:szCs w:val="24"/>
              </w:rPr>
              <w:t>монтаж уличного освещения ТОС «</w:t>
            </w:r>
            <w:r w:rsidR="00A11B51" w:rsidRPr="00A11B51">
              <w:rPr>
                <w:rFonts w:ascii="Times New Roman" w:hAnsi="Times New Roman" w:cs="Times New Roman"/>
                <w:sz w:val="24"/>
                <w:szCs w:val="24"/>
              </w:rPr>
              <w:t>Лучинка» д.Лучинка</w:t>
            </w:r>
            <w:r w:rsidRPr="00A11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FDC" w:rsidRDefault="00A94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5B0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8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одержание мест захоронений;</w:t>
            </w:r>
          </w:p>
          <w:p w:rsidR="00A11B51" w:rsidRDefault="00A11B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 муниципальную собственность мест захоронения;</w:t>
            </w:r>
          </w:p>
          <w:p w:rsidR="00A11B51" w:rsidRDefault="00A11B51" w:rsidP="00A11B51">
            <w:pPr>
              <w:pStyle w:val="Default"/>
            </w:pPr>
            <w:r w:rsidRPr="00EB28EF">
              <w:t xml:space="preserve">- </w:t>
            </w:r>
            <w:r>
              <w:t>р</w:t>
            </w:r>
            <w:r w:rsidRPr="00EB28EF">
              <w:t xml:space="preserve">емонт </w:t>
            </w:r>
            <w:r>
              <w:t>Братской могилы № 6 д. Кощино;</w:t>
            </w:r>
          </w:p>
          <w:p w:rsidR="008E21E5" w:rsidRPr="00EB28EF" w:rsidRDefault="008E21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8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и восстановление </w:t>
            </w:r>
            <w:r w:rsidR="00201ACB" w:rsidRPr="00EB28EF">
              <w:rPr>
                <w:rFonts w:ascii="Times New Roman" w:hAnsi="Times New Roman" w:cs="Times New Roman"/>
                <w:sz w:val="24"/>
                <w:szCs w:val="24"/>
              </w:rPr>
              <w:t>воинско</w:t>
            </w:r>
            <w:r w:rsidR="00201AC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</w:t>
            </w:r>
            <w:r w:rsidR="00201ACB">
              <w:rPr>
                <w:rFonts w:ascii="Times New Roman" w:hAnsi="Times New Roman" w:cs="Times New Roman"/>
                <w:sz w:val="24"/>
                <w:szCs w:val="24"/>
              </w:rPr>
              <w:t>я д. Гевино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1E5" w:rsidRDefault="008E21E5" w:rsidP="008E21E5">
            <w:pPr>
              <w:pStyle w:val="Default"/>
            </w:pPr>
            <w:r w:rsidRPr="00EB28EF">
              <w:t xml:space="preserve">- </w:t>
            </w:r>
            <w:r w:rsidR="00201ACB">
              <w:t>с</w:t>
            </w:r>
            <w:r w:rsidRPr="00EB28EF">
              <w:t>тро</w:t>
            </w:r>
            <w:r w:rsidR="00963C73" w:rsidRPr="00EB28EF">
              <w:t xml:space="preserve">ительство спортивной площадки в </w:t>
            </w:r>
            <w:r w:rsidR="00201ACB">
              <w:t>д. Кощино</w:t>
            </w:r>
            <w:r w:rsidR="00A11B51">
              <w:t>;</w:t>
            </w:r>
          </w:p>
          <w:p w:rsidR="00A11B51" w:rsidRPr="00EB28EF" w:rsidRDefault="00A11B51" w:rsidP="008E21E5">
            <w:pPr>
              <w:pStyle w:val="Default"/>
            </w:pPr>
            <w:r>
              <w:t>- оформление в муниципальную собственность о паспортизация автомобильных дорог местного значения</w:t>
            </w:r>
          </w:p>
          <w:p w:rsidR="00201ACB" w:rsidRPr="00EB28EF" w:rsidRDefault="00201ACB" w:rsidP="00A11B51">
            <w:pPr>
              <w:pStyle w:val="Default"/>
            </w:pPr>
          </w:p>
        </w:tc>
      </w:tr>
      <w:tr w:rsidR="007015B0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0" w:rsidRPr="00EB28EF" w:rsidRDefault="007015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0" w:rsidRPr="00EB28EF" w:rsidRDefault="007015B0" w:rsidP="007015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="000A125D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="000A125D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7015B0" w:rsidRPr="00EB28EF" w:rsidRDefault="007015B0" w:rsidP="00701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A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 и организаций (по согласованию);</w:t>
            </w:r>
          </w:p>
          <w:p w:rsidR="007015B0" w:rsidRPr="00EB28EF" w:rsidRDefault="007015B0" w:rsidP="007015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A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ители населенных пунктов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="000A125D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="000A125D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согласованию).</w:t>
            </w:r>
          </w:p>
          <w:p w:rsidR="00982134" w:rsidRDefault="00982134" w:rsidP="00D5673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6731" w:rsidRPr="00EB28EF">
              <w:rPr>
                <w:rFonts w:ascii="Times New Roman" w:hAnsi="Times New Roman" w:cs="Times New Roman"/>
                <w:sz w:val="24"/>
                <w:szCs w:val="24"/>
              </w:rPr>
              <w:t>рганы т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ерриториально</w:t>
            </w:r>
            <w:r w:rsidR="00D56731" w:rsidRPr="00EB28E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ACB" w:rsidRPr="00EB28EF">
              <w:rPr>
                <w:rFonts w:ascii="Times New Roman" w:hAnsi="Times New Roman" w:cs="Times New Roman"/>
                <w:sz w:val="24"/>
                <w:szCs w:val="24"/>
              </w:rPr>
              <w:t>общественного самоуправления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D56731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201ACB" w:rsidRPr="00EB28EF" w:rsidRDefault="00201ACB" w:rsidP="00D5673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snapToGrid w:val="0"/>
            </w:pPr>
            <w:r w:rsidRPr="00EB28EF"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EB" w:rsidRPr="00EB28EF" w:rsidRDefault="00A94FDC" w:rsidP="00A7197E">
            <w:pPr>
              <w:pStyle w:val="Default"/>
            </w:pPr>
            <w:r w:rsidRPr="00EB28EF">
              <w:t xml:space="preserve">Общий объем финансирования Программы составляет </w:t>
            </w:r>
          </w:p>
          <w:p w:rsidR="00A11B51" w:rsidRDefault="00885881" w:rsidP="00A7197E">
            <w:pPr>
              <w:pStyle w:val="Default"/>
            </w:pPr>
            <w:r>
              <w:t>5767,876</w:t>
            </w:r>
            <w:r w:rsidR="002822E7" w:rsidRPr="00EB28EF">
              <w:t xml:space="preserve"> </w:t>
            </w:r>
            <w:r w:rsidR="00A94FDC" w:rsidRPr="00EB28EF">
              <w:t xml:space="preserve">тыс. руб., из них </w:t>
            </w:r>
          </w:p>
          <w:p w:rsidR="00885881" w:rsidRDefault="00A11B51" w:rsidP="00A7197E">
            <w:pPr>
              <w:pStyle w:val="Default"/>
            </w:pPr>
            <w:r>
              <w:t>-</w:t>
            </w:r>
            <w:r w:rsidR="00A94FDC" w:rsidRPr="00EB28EF">
              <w:t xml:space="preserve"> </w:t>
            </w:r>
            <w:r w:rsidR="00E93F8C" w:rsidRPr="00EB28EF">
              <w:t>Федеральн</w:t>
            </w:r>
            <w:r>
              <w:t>ый</w:t>
            </w:r>
            <w:r w:rsidR="00E93F8C" w:rsidRPr="00EB28EF">
              <w:t xml:space="preserve"> бюджет</w:t>
            </w:r>
            <w:r>
              <w:t xml:space="preserve"> </w:t>
            </w:r>
            <w:r w:rsidR="00885881">
              <w:t>-</w:t>
            </w:r>
            <w:r w:rsidR="00E93F8C" w:rsidRPr="00EB28EF">
              <w:t xml:space="preserve"> </w:t>
            </w:r>
            <w:r w:rsidR="00885881">
              <w:t>1481,528</w:t>
            </w:r>
            <w:r w:rsidR="00E93F8C" w:rsidRPr="00EB28EF">
              <w:t xml:space="preserve"> тыс.</w:t>
            </w:r>
            <w:r w:rsidR="009F0BE1">
              <w:t xml:space="preserve"> </w:t>
            </w:r>
            <w:r w:rsidR="00E93F8C" w:rsidRPr="00EB28EF">
              <w:t>руб.</w:t>
            </w:r>
            <w:r w:rsidR="0085254E" w:rsidRPr="00EB28EF">
              <w:t xml:space="preserve"> (далее ФБ)</w:t>
            </w:r>
            <w:r w:rsidR="00885881">
              <w:t>;</w:t>
            </w:r>
          </w:p>
          <w:p w:rsidR="00885881" w:rsidRDefault="00885881" w:rsidP="00A7197E">
            <w:pPr>
              <w:pStyle w:val="Default"/>
            </w:pPr>
            <w:r>
              <w:t>- О</w:t>
            </w:r>
            <w:r w:rsidR="00A94FDC" w:rsidRPr="00EB28EF">
              <w:t>бластно</w:t>
            </w:r>
            <w:r>
              <w:t>й</w:t>
            </w:r>
            <w:r w:rsidR="00A94FDC" w:rsidRPr="00EB28EF">
              <w:t xml:space="preserve"> бюджет </w:t>
            </w:r>
            <w:r>
              <w:t>–</w:t>
            </w:r>
            <w:r w:rsidR="00A94FDC" w:rsidRPr="00EB28EF">
              <w:t xml:space="preserve"> </w:t>
            </w:r>
            <w:r>
              <w:t>495,627</w:t>
            </w:r>
            <w:r w:rsidR="00A94FDC" w:rsidRPr="00EB28EF">
              <w:t xml:space="preserve"> тыс.</w:t>
            </w:r>
            <w:r w:rsidR="009F0BE1">
              <w:t xml:space="preserve"> </w:t>
            </w:r>
            <w:r w:rsidR="00A94FDC" w:rsidRPr="00EB28EF">
              <w:t>руб</w:t>
            </w:r>
            <w:r w:rsidR="00201ACB">
              <w:t>.</w:t>
            </w:r>
            <w:r w:rsidR="0085254E" w:rsidRPr="00EB28EF">
              <w:t xml:space="preserve"> </w:t>
            </w:r>
            <w:r>
              <w:t>(</w:t>
            </w:r>
            <w:r w:rsidR="0085254E" w:rsidRPr="00EB28EF">
              <w:t>далее ОБ)</w:t>
            </w:r>
            <w:r w:rsidR="00A94FDC" w:rsidRPr="00EB28EF">
              <w:t xml:space="preserve">; </w:t>
            </w:r>
          </w:p>
          <w:p w:rsidR="00A94FDC" w:rsidRDefault="00885881" w:rsidP="00A7197E">
            <w:pPr>
              <w:pStyle w:val="Default"/>
            </w:pPr>
            <w:r>
              <w:t>- Б</w:t>
            </w:r>
            <w:r w:rsidR="00A94FDC" w:rsidRPr="00EB28EF">
              <w:t xml:space="preserve">юджет </w:t>
            </w:r>
            <w:r w:rsidR="000D6E51" w:rsidRPr="00EB28EF">
              <w:t>Кощинского</w:t>
            </w:r>
            <w:r w:rsidR="00E93F8C" w:rsidRPr="00EB28EF">
              <w:t xml:space="preserve"> сельского поселения </w:t>
            </w:r>
            <w:r w:rsidR="000D6E51" w:rsidRPr="00EB28EF">
              <w:t>Смоленского</w:t>
            </w:r>
            <w:r w:rsidR="00E93F8C" w:rsidRPr="00EB28EF">
              <w:t xml:space="preserve"> района Смоленской области </w:t>
            </w:r>
            <w:r w:rsidR="00A94FDC" w:rsidRPr="00EB28EF">
              <w:t>(далее МБ) –</w:t>
            </w:r>
            <w:r w:rsidR="00C3543E" w:rsidRPr="00EB28EF">
              <w:t xml:space="preserve"> </w:t>
            </w:r>
            <w:r>
              <w:t>3787,423 тыс.</w:t>
            </w:r>
            <w:r w:rsidR="0085254E" w:rsidRPr="00EB28EF">
              <w:t xml:space="preserve"> </w:t>
            </w:r>
            <w:r w:rsidR="00A94FDC" w:rsidRPr="00EB28EF">
              <w:t>руб.</w:t>
            </w:r>
          </w:p>
          <w:p w:rsidR="00896857" w:rsidRDefault="00A94FDC" w:rsidP="00A719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B28EF">
              <w:rPr>
                <w:rFonts w:ascii="Times New Roman" w:hAnsi="Times New Roman" w:cs="Times New Roman"/>
                <w:sz w:val="24"/>
              </w:rPr>
              <w:t>2020г</w:t>
            </w:r>
            <w:r w:rsidR="00885881">
              <w:rPr>
                <w:rFonts w:ascii="Times New Roman" w:hAnsi="Times New Roman" w:cs="Times New Roman"/>
                <w:sz w:val="24"/>
              </w:rPr>
              <w:t>. – 3857,876</w:t>
            </w:r>
            <w:r w:rsidRPr="00EB28EF">
              <w:rPr>
                <w:rFonts w:ascii="Times New Roman" w:hAnsi="Times New Roman" w:cs="Times New Roman"/>
                <w:sz w:val="24"/>
              </w:rPr>
              <w:t xml:space="preserve"> тыс.</w:t>
            </w:r>
            <w:r w:rsidR="009F0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28EF">
              <w:rPr>
                <w:rFonts w:ascii="Times New Roman" w:hAnsi="Times New Roman" w:cs="Times New Roman"/>
                <w:sz w:val="24"/>
              </w:rPr>
              <w:t>руб</w:t>
            </w:r>
            <w:r w:rsidR="0085254E" w:rsidRPr="00EB28EF">
              <w:rPr>
                <w:rFonts w:ascii="Times New Roman" w:hAnsi="Times New Roman" w:cs="Times New Roman"/>
                <w:sz w:val="24"/>
              </w:rPr>
              <w:t>.,</w:t>
            </w:r>
            <w:r w:rsidRPr="00EB28EF">
              <w:rPr>
                <w:rFonts w:ascii="Times New Roman" w:hAnsi="Times New Roman" w:cs="Times New Roman"/>
                <w:sz w:val="24"/>
              </w:rPr>
              <w:t xml:space="preserve"> из них</w:t>
            </w:r>
            <w:r w:rsidR="00885881">
              <w:rPr>
                <w:rFonts w:ascii="Times New Roman" w:hAnsi="Times New Roman" w:cs="Times New Roman"/>
                <w:sz w:val="24"/>
              </w:rPr>
              <w:t>: ФБ - 481,528</w:t>
            </w:r>
            <w:r w:rsidRPr="00EB28EF">
              <w:rPr>
                <w:rFonts w:ascii="Times New Roman" w:hAnsi="Times New Roman" w:cs="Times New Roman"/>
                <w:sz w:val="24"/>
              </w:rPr>
              <w:t xml:space="preserve"> т</w:t>
            </w:r>
            <w:r w:rsidR="0085254E" w:rsidRPr="00EB28EF">
              <w:rPr>
                <w:rFonts w:ascii="Times New Roman" w:hAnsi="Times New Roman" w:cs="Times New Roman"/>
                <w:sz w:val="24"/>
              </w:rPr>
              <w:t>ыс</w:t>
            </w:r>
            <w:r w:rsidRPr="00EB28EF">
              <w:rPr>
                <w:rFonts w:ascii="Times New Roman" w:hAnsi="Times New Roman" w:cs="Times New Roman"/>
                <w:sz w:val="24"/>
              </w:rPr>
              <w:t>.</w:t>
            </w:r>
            <w:r w:rsidR="009F0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28EF">
              <w:rPr>
                <w:rFonts w:ascii="Times New Roman" w:hAnsi="Times New Roman" w:cs="Times New Roman"/>
                <w:sz w:val="24"/>
              </w:rPr>
              <w:t>руб</w:t>
            </w:r>
            <w:r w:rsidR="00885881">
              <w:rPr>
                <w:rFonts w:ascii="Times New Roman" w:hAnsi="Times New Roman" w:cs="Times New Roman"/>
                <w:sz w:val="24"/>
              </w:rPr>
              <w:t>.,</w:t>
            </w:r>
            <w:r w:rsidRPr="00EB28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5881">
              <w:rPr>
                <w:rFonts w:ascii="Times New Roman" w:hAnsi="Times New Roman" w:cs="Times New Roman"/>
                <w:sz w:val="24"/>
              </w:rPr>
              <w:t>ОБ – 495,625</w:t>
            </w:r>
            <w:r w:rsidRPr="00EB28EF">
              <w:rPr>
                <w:rFonts w:ascii="Times New Roman" w:hAnsi="Times New Roman" w:cs="Times New Roman"/>
                <w:sz w:val="24"/>
              </w:rPr>
              <w:t xml:space="preserve"> т</w:t>
            </w:r>
            <w:r w:rsidR="00885881">
              <w:rPr>
                <w:rFonts w:ascii="Times New Roman" w:hAnsi="Times New Roman" w:cs="Times New Roman"/>
                <w:sz w:val="24"/>
              </w:rPr>
              <w:t>ыс</w:t>
            </w:r>
            <w:r w:rsidRPr="00EB28EF">
              <w:rPr>
                <w:rFonts w:ascii="Times New Roman" w:hAnsi="Times New Roman" w:cs="Times New Roman"/>
                <w:sz w:val="24"/>
              </w:rPr>
              <w:t>.</w:t>
            </w:r>
            <w:r w:rsidR="009F0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28EF">
              <w:rPr>
                <w:rFonts w:ascii="Times New Roman" w:hAnsi="Times New Roman" w:cs="Times New Roman"/>
                <w:sz w:val="24"/>
              </w:rPr>
              <w:t>руб</w:t>
            </w:r>
            <w:r w:rsidR="00885881">
              <w:rPr>
                <w:rFonts w:ascii="Times New Roman" w:hAnsi="Times New Roman" w:cs="Times New Roman"/>
                <w:sz w:val="24"/>
              </w:rPr>
              <w:t>., МБ – 1877,723 тыс.</w:t>
            </w:r>
            <w:r w:rsidR="009F0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254E" w:rsidRPr="00EB28EF">
              <w:rPr>
                <w:rFonts w:ascii="Times New Roman" w:hAnsi="Times New Roman" w:cs="Times New Roman"/>
                <w:sz w:val="24"/>
              </w:rPr>
              <w:t>руб.</w:t>
            </w:r>
            <w:r w:rsidR="00896857">
              <w:rPr>
                <w:rFonts w:ascii="Times New Roman" w:hAnsi="Times New Roman" w:cs="Times New Roman"/>
                <w:sz w:val="24"/>
              </w:rPr>
              <w:t>, внебюджетные средства – 3,0 тыс. руб.</w:t>
            </w:r>
          </w:p>
          <w:p w:rsidR="00A94FDC" w:rsidRDefault="00896857" w:rsidP="00A719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 - 1520 тыс. руб., из них</w:t>
            </w:r>
            <w:r w:rsidR="0085254E" w:rsidRPr="00EB28E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1520 тыс. руб. – МБ</w:t>
            </w:r>
          </w:p>
          <w:p w:rsidR="00896857" w:rsidRDefault="00896857" w:rsidP="008968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2022г. </w:t>
            </w:r>
            <w:r w:rsidR="009F0BE1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0BE1">
              <w:rPr>
                <w:rFonts w:ascii="Times New Roman" w:hAnsi="Times New Roman" w:cs="Times New Roman"/>
                <w:sz w:val="24"/>
              </w:rPr>
              <w:t>390,0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руб., из них</w:t>
            </w:r>
            <w:r w:rsidRPr="00EB28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0BE1">
              <w:rPr>
                <w:rFonts w:ascii="Times New Roman" w:hAnsi="Times New Roman" w:cs="Times New Roman"/>
                <w:sz w:val="24"/>
              </w:rPr>
              <w:t xml:space="preserve">390,0 </w:t>
            </w:r>
            <w:r>
              <w:rPr>
                <w:rFonts w:ascii="Times New Roman" w:hAnsi="Times New Roman" w:cs="Times New Roman"/>
                <w:sz w:val="24"/>
              </w:rPr>
              <w:t>тыс. руб. – МБ</w:t>
            </w:r>
          </w:p>
          <w:p w:rsidR="00E93F8C" w:rsidRPr="00EB28EF" w:rsidRDefault="00E93F8C" w:rsidP="00201A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88588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</w:t>
            </w:r>
            <w:r w:rsidR="00A94FDC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  управления и контроля за      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исполнением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4BA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 </w:t>
            </w:r>
            <w:r w:rsidR="00AF1A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4BA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="007854BA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="007854BA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A94FDC" w:rsidRPr="00EB28EF" w:rsidRDefault="00A94FDC" w:rsidP="002F1C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Ожидаемые конечные       результаты       реализации    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CB" w:rsidRPr="00201ACB" w:rsidRDefault="00A94FDC" w:rsidP="00201AC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ACB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предполагается достичь следующих результатов:</w:t>
            </w:r>
          </w:p>
          <w:p w:rsidR="00201ACB" w:rsidRPr="00201ACB" w:rsidRDefault="00A94FDC" w:rsidP="00201AC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создание </w:t>
            </w:r>
            <w:r w:rsidRPr="002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 среды проживания на территории</w:t>
            </w:r>
            <w:r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E51"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Кощинского</w:t>
            </w:r>
            <w:r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854BA"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E51"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r w:rsidR="007854BA"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1ACB" w:rsidRPr="00201ACB" w:rsidRDefault="007854BA" w:rsidP="00201AC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активация участия граждан, проживающих в сельской местности, в реализации общественно-значимых проектов</w:t>
            </w:r>
            <w:r w:rsidR="003F27BD" w:rsidRPr="002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01ACB" w:rsidRPr="00201ACB" w:rsidRDefault="00A94FDC" w:rsidP="00201AC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854BA" w:rsidRPr="002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мест для культурного отдыха населения</w:t>
            </w:r>
            <w:r w:rsidR="003F27BD" w:rsidRPr="002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1ACB" w:rsidRPr="00201ACB" w:rsidRDefault="00982134" w:rsidP="00201AC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731" w:rsidRPr="00201AC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0D6E51" w:rsidRPr="00201ACB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="00D56731" w:rsidRPr="00201A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201ACB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="00D56731" w:rsidRPr="00201AC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совместно с органами территориального общественного самоуправления;</w:t>
            </w:r>
          </w:p>
          <w:p w:rsidR="00AA6E2A" w:rsidRPr="00896857" w:rsidRDefault="00AA6E2A" w:rsidP="00201AC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57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планируемое создание органов территориально общественного самоуправления в границах муниципального образования </w:t>
            </w:r>
            <w:r w:rsidR="000D6E51" w:rsidRPr="00896857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Pr="008968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896857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Pr="0089685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BC29FF" w:rsidRPr="0089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8EF" w:rsidRPr="00896857">
              <w:rPr>
                <w:rFonts w:ascii="Times New Roman" w:hAnsi="Times New Roman" w:cs="Times New Roman"/>
                <w:sz w:val="24"/>
                <w:szCs w:val="24"/>
              </w:rPr>
              <w:t>к концу</w:t>
            </w:r>
            <w:r w:rsidR="00BC29FF" w:rsidRPr="00896857">
              <w:rPr>
                <w:rFonts w:ascii="Times New Roman" w:hAnsi="Times New Roman" w:cs="Times New Roman"/>
                <w:sz w:val="24"/>
                <w:szCs w:val="24"/>
              </w:rPr>
              <w:t xml:space="preserve"> 2020 года </w:t>
            </w:r>
          </w:p>
          <w:p w:rsidR="00A94FDC" w:rsidRPr="00EB28EF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D96" w:rsidRDefault="00D82D96">
      <w:pPr>
        <w:autoSpaceDE w:val="0"/>
        <w:ind w:firstLine="540"/>
        <w:jc w:val="both"/>
      </w:pPr>
    </w:p>
    <w:p w:rsidR="0099380A" w:rsidRDefault="0099380A">
      <w:pPr>
        <w:autoSpaceDE w:val="0"/>
        <w:ind w:firstLine="540"/>
        <w:jc w:val="both"/>
      </w:pPr>
    </w:p>
    <w:p w:rsidR="00D81DAB" w:rsidRPr="00201ACB" w:rsidRDefault="00D81DAB" w:rsidP="00523AEB">
      <w:pPr>
        <w:numPr>
          <w:ilvl w:val="0"/>
          <w:numId w:val="1"/>
        </w:numPr>
        <w:autoSpaceDE w:val="0"/>
        <w:jc w:val="center"/>
        <w:rPr>
          <w:b/>
          <w:sz w:val="28"/>
          <w:szCs w:val="28"/>
        </w:rPr>
      </w:pPr>
      <w:r w:rsidRPr="00523AEB">
        <w:rPr>
          <w:b/>
          <w:sz w:val="28"/>
          <w:szCs w:val="28"/>
        </w:rPr>
        <w:t xml:space="preserve">Характеристика и анализ текущего состояния сферы </w:t>
      </w:r>
      <w:r w:rsidR="00B103D9" w:rsidRPr="00523AEB">
        <w:rPr>
          <w:b/>
          <w:sz w:val="28"/>
          <w:szCs w:val="28"/>
        </w:rPr>
        <w:t>реализации программы «Комплексн</w:t>
      </w:r>
      <w:r w:rsidR="003A3B94">
        <w:rPr>
          <w:b/>
          <w:sz w:val="28"/>
          <w:szCs w:val="28"/>
        </w:rPr>
        <w:t>ое</w:t>
      </w:r>
      <w:r w:rsidR="00B103D9" w:rsidRPr="00523AEB">
        <w:rPr>
          <w:b/>
          <w:sz w:val="28"/>
          <w:szCs w:val="28"/>
        </w:rPr>
        <w:t xml:space="preserve"> </w:t>
      </w:r>
      <w:r w:rsidR="00974F65">
        <w:rPr>
          <w:b/>
          <w:sz w:val="28"/>
          <w:szCs w:val="28"/>
        </w:rPr>
        <w:t>развитие сельских</w:t>
      </w:r>
      <w:r w:rsidR="00B103D9" w:rsidRPr="00523AEB">
        <w:rPr>
          <w:b/>
          <w:sz w:val="28"/>
          <w:szCs w:val="28"/>
        </w:rPr>
        <w:t xml:space="preserve"> территори</w:t>
      </w:r>
      <w:r w:rsidR="00974F65">
        <w:rPr>
          <w:b/>
          <w:sz w:val="28"/>
          <w:szCs w:val="28"/>
        </w:rPr>
        <w:t>й</w:t>
      </w:r>
      <w:r w:rsidR="00B103D9" w:rsidRPr="00523AEB">
        <w:rPr>
          <w:b/>
          <w:sz w:val="28"/>
          <w:szCs w:val="28"/>
        </w:rPr>
        <w:t xml:space="preserve"> </w:t>
      </w:r>
      <w:r w:rsidR="000D6E51">
        <w:rPr>
          <w:b/>
          <w:sz w:val="28"/>
          <w:szCs w:val="28"/>
        </w:rPr>
        <w:t>Кощинского</w:t>
      </w:r>
      <w:r w:rsidR="00B103D9" w:rsidRPr="00523AEB">
        <w:rPr>
          <w:b/>
          <w:sz w:val="28"/>
          <w:szCs w:val="28"/>
        </w:rPr>
        <w:t xml:space="preserve"> сельского поселения</w:t>
      </w:r>
      <w:r w:rsidR="00201ACB">
        <w:rPr>
          <w:b/>
          <w:sz w:val="28"/>
          <w:szCs w:val="28"/>
        </w:rPr>
        <w:t xml:space="preserve"> </w:t>
      </w:r>
      <w:r w:rsidR="000D6E51" w:rsidRPr="00201ACB">
        <w:rPr>
          <w:b/>
          <w:sz w:val="28"/>
          <w:szCs w:val="28"/>
        </w:rPr>
        <w:t>Смоленского</w:t>
      </w:r>
      <w:r w:rsidR="003A3B94" w:rsidRPr="00201ACB">
        <w:rPr>
          <w:b/>
          <w:sz w:val="28"/>
          <w:szCs w:val="28"/>
        </w:rPr>
        <w:t xml:space="preserve"> района Смоленской области</w:t>
      </w:r>
      <w:r w:rsidR="00B103D9" w:rsidRPr="00201ACB">
        <w:rPr>
          <w:b/>
          <w:sz w:val="28"/>
          <w:szCs w:val="28"/>
        </w:rPr>
        <w:t>»</w:t>
      </w:r>
    </w:p>
    <w:p w:rsidR="00260FB0" w:rsidRPr="00260FB0" w:rsidRDefault="00260FB0" w:rsidP="00260FB0">
      <w:pPr>
        <w:autoSpaceDE w:val="0"/>
        <w:ind w:left="720"/>
        <w:jc w:val="center"/>
        <w:rPr>
          <w:sz w:val="28"/>
          <w:szCs w:val="28"/>
        </w:rPr>
      </w:pPr>
    </w:p>
    <w:p w:rsidR="00260FB0" w:rsidRPr="00D56731" w:rsidRDefault="00B103D9" w:rsidP="00D94831">
      <w:pPr>
        <w:ind w:firstLine="720"/>
        <w:jc w:val="both"/>
        <w:rPr>
          <w:sz w:val="28"/>
          <w:szCs w:val="28"/>
        </w:rPr>
      </w:pPr>
      <w:r w:rsidRPr="003D035B">
        <w:rPr>
          <w:sz w:val="28"/>
          <w:szCs w:val="28"/>
        </w:rPr>
        <w:t xml:space="preserve">Программа разработана в целях реализации Федерального закона от 06 сентября 2003 года  № 131-ФЗ  «Об общих принципах организации местного самоуправления в Российской Федерации», </w:t>
      </w:r>
      <w:r w:rsidR="00850AA5" w:rsidRPr="00ED2891">
        <w:rPr>
          <w:sz w:val="26"/>
          <w:szCs w:val="26"/>
        </w:rPr>
        <w:t>«</w:t>
      </w:r>
      <w:r w:rsidR="00850AA5">
        <w:rPr>
          <w:bCs/>
          <w:sz w:val="28"/>
          <w:szCs w:val="28"/>
        </w:rPr>
        <w:t>Правила благоустройства территории муниципального образования Кощинского сельского поселения Смоленского района Смоленской области</w:t>
      </w:r>
      <w:r w:rsidR="00850AA5" w:rsidRPr="00ED2891">
        <w:rPr>
          <w:sz w:val="26"/>
          <w:szCs w:val="26"/>
        </w:rPr>
        <w:t xml:space="preserve">», утвержденные Решением </w:t>
      </w:r>
      <w:r w:rsidR="00850AA5">
        <w:rPr>
          <w:sz w:val="26"/>
          <w:szCs w:val="26"/>
        </w:rPr>
        <w:t xml:space="preserve">Совета депутатов Кощинского </w:t>
      </w:r>
      <w:r w:rsidR="00850AA5" w:rsidRPr="00ED2891">
        <w:rPr>
          <w:sz w:val="26"/>
          <w:szCs w:val="26"/>
        </w:rPr>
        <w:t xml:space="preserve">сельского поселения </w:t>
      </w:r>
      <w:r w:rsidR="00850AA5">
        <w:rPr>
          <w:sz w:val="26"/>
          <w:szCs w:val="26"/>
        </w:rPr>
        <w:t xml:space="preserve">Смоленского района Смоленской области» от </w:t>
      </w:r>
      <w:r w:rsidR="00850AA5" w:rsidRPr="00EB28EF">
        <w:rPr>
          <w:bCs/>
          <w:sz w:val="28"/>
          <w:szCs w:val="28"/>
          <w:lang w:eastAsia="ru-RU"/>
        </w:rPr>
        <w:t>25</w:t>
      </w:r>
      <w:r w:rsidR="00850AA5">
        <w:rPr>
          <w:bCs/>
          <w:sz w:val="28"/>
          <w:szCs w:val="28"/>
          <w:lang w:eastAsia="ru-RU"/>
        </w:rPr>
        <w:t>.10.</w:t>
      </w:r>
      <w:r w:rsidR="00850AA5" w:rsidRPr="00EB28EF">
        <w:rPr>
          <w:bCs/>
          <w:sz w:val="28"/>
          <w:szCs w:val="28"/>
          <w:lang w:eastAsia="ru-RU"/>
        </w:rPr>
        <w:t>2017 г</w:t>
      </w:r>
      <w:r w:rsidR="00850AA5">
        <w:rPr>
          <w:bCs/>
          <w:sz w:val="28"/>
          <w:szCs w:val="28"/>
          <w:lang w:eastAsia="ru-RU"/>
        </w:rPr>
        <w:t>.</w:t>
      </w:r>
      <w:r w:rsidR="00850AA5" w:rsidRPr="00EB28EF">
        <w:rPr>
          <w:bCs/>
          <w:sz w:val="28"/>
          <w:szCs w:val="28"/>
          <w:lang w:eastAsia="ru-RU"/>
        </w:rPr>
        <w:t>№ 29</w:t>
      </w:r>
      <w:r w:rsidRPr="00D56731">
        <w:rPr>
          <w:sz w:val="28"/>
          <w:szCs w:val="28"/>
        </w:rPr>
        <w:t xml:space="preserve"> и </w:t>
      </w:r>
      <w:r w:rsidR="003373CE" w:rsidRPr="00D56731">
        <w:rPr>
          <w:sz w:val="28"/>
          <w:szCs w:val="28"/>
        </w:rPr>
        <w:t>предусматривает реализацию мер, направленных на разви</w:t>
      </w:r>
      <w:r w:rsidR="000C2AC6" w:rsidRPr="00D56731">
        <w:rPr>
          <w:sz w:val="28"/>
          <w:szCs w:val="28"/>
        </w:rPr>
        <w:t>тие благоустройства</w:t>
      </w:r>
      <w:r w:rsidR="003373CE" w:rsidRPr="00D56731">
        <w:rPr>
          <w:sz w:val="28"/>
          <w:szCs w:val="28"/>
        </w:rPr>
        <w:t xml:space="preserve"> территории поселения.</w:t>
      </w:r>
      <w:r w:rsidR="00260FB0" w:rsidRPr="00D56731">
        <w:rPr>
          <w:sz w:val="28"/>
          <w:szCs w:val="28"/>
        </w:rPr>
        <w:t xml:space="preserve"> </w:t>
      </w:r>
    </w:p>
    <w:p w:rsidR="00EE2420" w:rsidRDefault="00607FC9" w:rsidP="00D82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FB0">
        <w:rPr>
          <w:sz w:val="28"/>
          <w:szCs w:val="28"/>
        </w:rPr>
        <w:t xml:space="preserve">На территории </w:t>
      </w:r>
      <w:r w:rsidR="00E57424">
        <w:rPr>
          <w:sz w:val="28"/>
          <w:szCs w:val="28"/>
        </w:rPr>
        <w:t xml:space="preserve">поселения </w:t>
      </w:r>
      <w:r w:rsidR="00794A7C">
        <w:rPr>
          <w:sz w:val="28"/>
          <w:szCs w:val="28"/>
        </w:rPr>
        <w:t>расположено 10</w:t>
      </w:r>
      <w:r w:rsidR="00517519">
        <w:rPr>
          <w:sz w:val="28"/>
          <w:szCs w:val="28"/>
        </w:rPr>
        <w:t xml:space="preserve"> </w:t>
      </w:r>
      <w:r w:rsidR="00260FB0">
        <w:rPr>
          <w:sz w:val="28"/>
          <w:szCs w:val="28"/>
        </w:rPr>
        <w:t xml:space="preserve">населенных пунктов, где проживает </w:t>
      </w:r>
      <w:r w:rsidR="00850AA5">
        <w:rPr>
          <w:sz w:val="28"/>
          <w:szCs w:val="28"/>
        </w:rPr>
        <w:t xml:space="preserve">2148 </w:t>
      </w:r>
      <w:r w:rsidR="00260FB0">
        <w:rPr>
          <w:sz w:val="28"/>
          <w:szCs w:val="28"/>
        </w:rPr>
        <w:t xml:space="preserve">чел. </w:t>
      </w:r>
      <w:r w:rsidR="00517519" w:rsidRPr="005D414C">
        <w:rPr>
          <w:color w:val="000000"/>
          <w:sz w:val="28"/>
          <w:szCs w:val="28"/>
        </w:rPr>
        <w:t>Населенные пункты удалены друг от друга и от центра поселения.</w:t>
      </w:r>
      <w:r w:rsidR="00517519" w:rsidRPr="008D57B7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</w:t>
      </w:r>
      <w:r w:rsidR="00EE2420">
        <w:rPr>
          <w:sz w:val="28"/>
          <w:szCs w:val="28"/>
        </w:rPr>
        <w:t xml:space="preserve"> благоприятной среды обитания населения составляет суть государственной градостроительной политики. </w:t>
      </w:r>
    </w:p>
    <w:p w:rsidR="00560149" w:rsidRDefault="00560149" w:rsidP="00D827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</w:t>
      </w:r>
      <w:r w:rsidR="00794A7C">
        <w:rPr>
          <w:sz w:val="28"/>
          <w:szCs w:val="28"/>
        </w:rPr>
        <w:t>е</w:t>
      </w:r>
      <w:r>
        <w:rPr>
          <w:sz w:val="28"/>
          <w:szCs w:val="28"/>
        </w:rPr>
        <w:t xml:space="preserve">нных пунктов. </w:t>
      </w:r>
    </w:p>
    <w:p w:rsidR="00560149" w:rsidRDefault="00560149" w:rsidP="00D827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="000D6E51">
        <w:rPr>
          <w:sz w:val="28"/>
          <w:szCs w:val="28"/>
        </w:rPr>
        <w:t>Кощинского</w:t>
      </w:r>
      <w:r>
        <w:rPr>
          <w:sz w:val="28"/>
          <w:szCs w:val="28"/>
        </w:rPr>
        <w:t xml:space="preserve"> сельского поселения</w:t>
      </w:r>
      <w:r w:rsidR="000C2AC6">
        <w:rPr>
          <w:sz w:val="28"/>
          <w:szCs w:val="28"/>
        </w:rPr>
        <w:t xml:space="preserve"> </w:t>
      </w:r>
      <w:r w:rsidR="000D6E51">
        <w:rPr>
          <w:sz w:val="28"/>
          <w:szCs w:val="28"/>
        </w:rPr>
        <w:t>Смоленского</w:t>
      </w:r>
      <w:r w:rsidR="000C2AC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0D6E51">
        <w:rPr>
          <w:sz w:val="28"/>
          <w:szCs w:val="28"/>
        </w:rPr>
        <w:t>Кощинского</w:t>
      </w:r>
      <w:r w:rsidR="00447B09">
        <w:rPr>
          <w:sz w:val="28"/>
          <w:szCs w:val="28"/>
        </w:rPr>
        <w:t xml:space="preserve"> сельского поселения </w:t>
      </w:r>
      <w:r w:rsidR="000D6E51">
        <w:rPr>
          <w:sz w:val="28"/>
          <w:szCs w:val="28"/>
        </w:rPr>
        <w:t>Смоленского</w:t>
      </w:r>
      <w:r w:rsidR="000C2AC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Концепцией социально-экономического развития территории сельского поселения благоустройство территории насел</w:t>
      </w:r>
      <w:r w:rsidR="00794A7C">
        <w:rPr>
          <w:sz w:val="28"/>
          <w:szCs w:val="28"/>
        </w:rPr>
        <w:t>е</w:t>
      </w:r>
      <w:r>
        <w:rPr>
          <w:sz w:val="28"/>
          <w:szCs w:val="28"/>
        </w:rPr>
        <w:t>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794A7C">
        <w:rPr>
          <w:sz w:val="28"/>
          <w:szCs w:val="28"/>
        </w:rPr>
        <w:t>е</w:t>
      </w:r>
      <w:r>
        <w:rPr>
          <w:sz w:val="28"/>
          <w:szCs w:val="28"/>
        </w:rPr>
        <w:t xml:space="preserve">ма экономики сельского поселения и повышения уровня жизни населения.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насел</w:t>
      </w:r>
      <w:r w:rsidR="00794A7C">
        <w:rPr>
          <w:sz w:val="28"/>
          <w:szCs w:val="28"/>
        </w:rPr>
        <w:t>е</w:t>
      </w:r>
      <w:r>
        <w:rPr>
          <w:sz w:val="28"/>
          <w:szCs w:val="28"/>
        </w:rPr>
        <w:t>нных пунктов на территории сельского поселения, вызывает дополнительную социальную напряж</w:t>
      </w:r>
      <w:r w:rsidR="00794A7C">
        <w:rPr>
          <w:sz w:val="28"/>
          <w:szCs w:val="28"/>
        </w:rPr>
        <w:t>е</w:t>
      </w:r>
      <w:r>
        <w:rPr>
          <w:sz w:val="28"/>
          <w:szCs w:val="28"/>
        </w:rPr>
        <w:t xml:space="preserve">нность среди населения.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 из проблем благоустройства</w:t>
      </w:r>
      <w:r w:rsidR="00D827B4">
        <w:rPr>
          <w:sz w:val="28"/>
          <w:szCs w:val="28"/>
        </w:rPr>
        <w:t xml:space="preserve"> </w:t>
      </w:r>
      <w:r>
        <w:rPr>
          <w:sz w:val="28"/>
          <w:szCs w:val="28"/>
        </w:rPr>
        <w:t>- вандальные действия некоторых жителей к элементам благоустройства: приводят в негодность детские площадки, сделанные руками самих жителей, создают несанкционированные свалки, ломают зел</w:t>
      </w:r>
      <w:r w:rsidR="00794A7C">
        <w:rPr>
          <w:sz w:val="28"/>
          <w:szCs w:val="28"/>
        </w:rPr>
        <w:t>е</w:t>
      </w:r>
      <w:r>
        <w:rPr>
          <w:sz w:val="28"/>
          <w:szCs w:val="28"/>
        </w:rPr>
        <w:t xml:space="preserve">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 </w:t>
      </w:r>
    </w:p>
    <w:p w:rsidR="00BC0B58" w:rsidRDefault="00BC0B58" w:rsidP="00D82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</w:t>
      </w:r>
      <w:r w:rsidR="00073352">
        <w:rPr>
          <w:sz w:val="28"/>
          <w:szCs w:val="28"/>
        </w:rPr>
        <w:t>е</w:t>
      </w:r>
      <w:r>
        <w:rPr>
          <w:sz w:val="28"/>
          <w:szCs w:val="28"/>
        </w:rPr>
        <w:t>роприятий, направленных на устранение недоста</w:t>
      </w:r>
      <w:r w:rsidR="00073352">
        <w:rPr>
          <w:sz w:val="28"/>
          <w:szCs w:val="28"/>
        </w:rPr>
        <w:t>т</w:t>
      </w:r>
      <w:r>
        <w:rPr>
          <w:sz w:val="28"/>
          <w:szCs w:val="28"/>
        </w:rPr>
        <w:t>ков современной организации территории поселения. Основными из мероприятий</w:t>
      </w:r>
      <w:r w:rsidR="00073352">
        <w:rPr>
          <w:sz w:val="28"/>
          <w:szCs w:val="28"/>
        </w:rPr>
        <w:t xml:space="preserve"> являются: определение четкого функционального зонирования территории; 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073352" w:rsidRDefault="00073352" w:rsidP="00D82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</w:t>
      </w:r>
      <w:r w:rsidR="000C2AC6">
        <w:rPr>
          <w:sz w:val="28"/>
          <w:szCs w:val="28"/>
        </w:rPr>
        <w:t>эстетические условия на улицах и</w:t>
      </w:r>
      <w:r>
        <w:rPr>
          <w:sz w:val="28"/>
          <w:szCs w:val="28"/>
        </w:rPr>
        <w:t xml:space="preserve"> общественных местах.</w:t>
      </w:r>
    </w:p>
    <w:p w:rsidR="00432D75" w:rsidRDefault="00073352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75">
        <w:rPr>
          <w:rFonts w:ascii="Times New Roman" w:hAnsi="Times New Roman" w:cs="Times New Roman"/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</w:t>
      </w:r>
      <w:r w:rsidR="00432D75" w:rsidRPr="00432D75">
        <w:rPr>
          <w:sz w:val="28"/>
          <w:szCs w:val="28"/>
        </w:rPr>
        <w:t xml:space="preserve"> </w:t>
      </w:r>
      <w:r w:rsidR="00432D75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432D75">
        <w:rPr>
          <w:rFonts w:ascii="Times New Roman" w:hAnsi="Times New Roman" w:cs="Times New Roman"/>
          <w:sz w:val="28"/>
          <w:szCs w:val="28"/>
        </w:rPr>
        <w:lastRenderedPageBreak/>
        <w:t>снижению рисков выполнения программы:</w:t>
      </w:r>
    </w:p>
    <w:p w:rsidR="00432D75" w:rsidRDefault="00432D75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привлечени</w:t>
      </w:r>
      <w:r w:rsidR="00D864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972BE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>
        <w:rPr>
          <w:rFonts w:ascii="Times New Roman" w:hAnsi="Times New Roman" w:cs="Times New Roman"/>
          <w:sz w:val="28"/>
          <w:szCs w:val="28"/>
        </w:rPr>
        <w:t>к работам по благоустройству поселения на добровольной основе (приведение в порядок кладбищ, улиц, цветников).</w:t>
      </w:r>
    </w:p>
    <w:p w:rsidR="006A06CB" w:rsidRDefault="006A06CB" w:rsidP="00D827B4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63848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63848">
        <w:rPr>
          <w:rFonts w:ascii="Times New Roman" w:hAnsi="Times New Roman" w:cs="Times New Roman"/>
          <w:sz w:val="28"/>
          <w:szCs w:val="28"/>
        </w:rPr>
        <w:t>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1553FB" w:rsidRDefault="001553FB" w:rsidP="001553FB">
      <w:pPr>
        <w:pStyle w:val="Default"/>
        <w:rPr>
          <w:sz w:val="28"/>
          <w:szCs w:val="28"/>
        </w:rPr>
      </w:pPr>
    </w:p>
    <w:p w:rsidR="0010447D" w:rsidRPr="0010447D" w:rsidRDefault="001A64B7" w:rsidP="0010447D">
      <w:pPr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  <w:lang w:eastAsia="ru-RU"/>
        </w:rPr>
      </w:pPr>
      <w:r w:rsidRPr="0010447D">
        <w:rPr>
          <w:b/>
          <w:bCs/>
          <w:sz w:val="28"/>
          <w:szCs w:val="28"/>
          <w:lang w:eastAsia="ru-RU"/>
        </w:rPr>
        <w:t xml:space="preserve">Приоритеты, </w:t>
      </w:r>
      <w:r w:rsidR="00F2501D" w:rsidRPr="0010447D">
        <w:rPr>
          <w:b/>
          <w:bCs/>
          <w:sz w:val="28"/>
          <w:szCs w:val="28"/>
          <w:lang w:eastAsia="ru-RU"/>
        </w:rPr>
        <w:t>цели и</w:t>
      </w:r>
      <w:r w:rsidRPr="0010447D">
        <w:rPr>
          <w:b/>
          <w:bCs/>
          <w:sz w:val="28"/>
          <w:szCs w:val="28"/>
          <w:lang w:eastAsia="ru-RU"/>
        </w:rPr>
        <w:t xml:space="preserve"> задачи муниципальной программы</w:t>
      </w:r>
    </w:p>
    <w:p w:rsidR="0010447D" w:rsidRDefault="0010447D" w:rsidP="0010447D">
      <w:pPr>
        <w:autoSpaceDE w:val="0"/>
        <w:ind w:left="360"/>
        <w:jc w:val="center"/>
        <w:rPr>
          <w:bCs/>
          <w:sz w:val="28"/>
          <w:szCs w:val="28"/>
          <w:lang w:eastAsia="ru-RU"/>
        </w:rPr>
      </w:pPr>
    </w:p>
    <w:p w:rsidR="0010447D" w:rsidRDefault="001A64B7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Реализация муниципальной программы будет осуществляться в соответствии со следующими основными приоритетами:</w:t>
      </w:r>
      <w:r w:rsidR="0010447D" w:rsidRPr="0010447D">
        <w:rPr>
          <w:sz w:val="28"/>
          <w:szCs w:val="28"/>
          <w:lang w:eastAsia="ru-RU"/>
        </w:rPr>
        <w:t xml:space="preserve"> </w:t>
      </w:r>
    </w:p>
    <w:p w:rsidR="0010447D" w:rsidRDefault="0010447D" w:rsidP="0010447D">
      <w:pPr>
        <w:autoSpaceDE w:val="0"/>
        <w:ind w:firstLine="491"/>
        <w:jc w:val="both"/>
        <w:rPr>
          <w:color w:val="000000"/>
          <w:sz w:val="28"/>
          <w:szCs w:val="28"/>
        </w:rPr>
      </w:pPr>
      <w:r w:rsidRPr="001A64B7">
        <w:rPr>
          <w:sz w:val="28"/>
          <w:szCs w:val="28"/>
          <w:lang w:eastAsia="ru-RU"/>
        </w:rPr>
        <w:t xml:space="preserve">- создание </w:t>
      </w:r>
      <w:r w:rsidR="00EA2406" w:rsidRPr="0077313D">
        <w:rPr>
          <w:color w:val="000000"/>
          <w:sz w:val="28"/>
          <w:szCs w:val="28"/>
        </w:rPr>
        <w:t>комфортной среды проживания на территории</w:t>
      </w:r>
      <w:r w:rsidR="00EA2406" w:rsidRPr="001A64B7">
        <w:rPr>
          <w:sz w:val="28"/>
          <w:szCs w:val="28"/>
          <w:lang w:eastAsia="ru-RU"/>
        </w:rPr>
        <w:t xml:space="preserve"> </w:t>
      </w:r>
      <w:r w:rsidR="000D6E51">
        <w:rPr>
          <w:sz w:val="28"/>
          <w:szCs w:val="28"/>
          <w:lang w:eastAsia="ru-RU"/>
        </w:rPr>
        <w:t>Кощинского</w:t>
      </w:r>
      <w:r w:rsidR="000C2AC6">
        <w:rPr>
          <w:sz w:val="28"/>
          <w:szCs w:val="28"/>
          <w:lang w:eastAsia="ru-RU"/>
        </w:rPr>
        <w:t xml:space="preserve"> </w:t>
      </w:r>
      <w:r w:rsidRPr="001A64B7">
        <w:rPr>
          <w:sz w:val="28"/>
          <w:szCs w:val="28"/>
          <w:lang w:eastAsia="ru-RU"/>
        </w:rPr>
        <w:t>сельского поселения</w:t>
      </w:r>
      <w:r w:rsidR="000C2AC6">
        <w:rPr>
          <w:sz w:val="28"/>
          <w:szCs w:val="28"/>
          <w:lang w:eastAsia="ru-RU"/>
        </w:rPr>
        <w:t xml:space="preserve"> </w:t>
      </w:r>
      <w:r w:rsidR="000D6E51">
        <w:rPr>
          <w:sz w:val="28"/>
          <w:szCs w:val="28"/>
          <w:lang w:eastAsia="ru-RU"/>
        </w:rPr>
        <w:t>Смоленского</w:t>
      </w:r>
      <w:r w:rsidR="000C2AC6">
        <w:rPr>
          <w:sz w:val="28"/>
          <w:szCs w:val="28"/>
          <w:lang w:eastAsia="ru-RU"/>
        </w:rPr>
        <w:t xml:space="preserve"> района Смоленской области</w:t>
      </w:r>
      <w:r>
        <w:rPr>
          <w:sz w:val="28"/>
          <w:szCs w:val="28"/>
          <w:lang w:eastAsia="ru-RU"/>
        </w:rPr>
        <w:t>;</w:t>
      </w:r>
      <w:r w:rsidR="00EA2406" w:rsidRPr="00EA2406">
        <w:rPr>
          <w:color w:val="000000"/>
          <w:sz w:val="28"/>
          <w:szCs w:val="28"/>
        </w:rPr>
        <w:t xml:space="preserve"> </w:t>
      </w:r>
    </w:p>
    <w:p w:rsidR="00CE1378" w:rsidRDefault="00CE1378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 w:rsidRPr="0077313D">
        <w:rPr>
          <w:color w:val="000000"/>
          <w:sz w:val="28"/>
          <w:szCs w:val="28"/>
        </w:rPr>
        <w:t xml:space="preserve">обеспечение безопасности проживания жителей </w:t>
      </w:r>
      <w:r w:rsidR="00F2501D" w:rsidRPr="0077313D">
        <w:rPr>
          <w:color w:val="000000"/>
          <w:sz w:val="28"/>
          <w:szCs w:val="28"/>
        </w:rPr>
        <w:t>сельского поселения</w:t>
      </w:r>
      <w:r>
        <w:rPr>
          <w:color w:val="000000"/>
          <w:sz w:val="28"/>
          <w:szCs w:val="28"/>
        </w:rPr>
        <w:t>;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</w:t>
      </w:r>
      <w:r>
        <w:rPr>
          <w:sz w:val="28"/>
          <w:szCs w:val="28"/>
          <w:lang w:eastAsia="ru-RU"/>
        </w:rPr>
        <w:t>ого</w:t>
      </w:r>
      <w:r w:rsidRPr="001A64B7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>я</w:t>
      </w:r>
      <w:r w:rsidRPr="001A64B7">
        <w:rPr>
          <w:sz w:val="28"/>
          <w:szCs w:val="28"/>
          <w:lang w:eastAsia="ru-RU"/>
        </w:rPr>
        <w:t>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 xml:space="preserve">Приоритеты и цели муниципальной </w:t>
      </w:r>
      <w:r>
        <w:rPr>
          <w:sz w:val="28"/>
          <w:szCs w:val="28"/>
          <w:lang w:eastAsia="ru-RU"/>
        </w:rPr>
        <w:t>программы</w:t>
      </w:r>
      <w:r w:rsidRPr="001A64B7">
        <w:rPr>
          <w:sz w:val="28"/>
          <w:szCs w:val="28"/>
          <w:lang w:eastAsia="ru-RU"/>
        </w:rPr>
        <w:t xml:space="preserve">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 xml:space="preserve">Целью муниципальной программы является выполнение комплексного благоустройства </w:t>
      </w:r>
      <w:r w:rsidR="000D6E51">
        <w:rPr>
          <w:sz w:val="28"/>
          <w:szCs w:val="28"/>
          <w:lang w:eastAsia="ru-RU"/>
        </w:rPr>
        <w:t>Кощинского</w:t>
      </w:r>
      <w:r>
        <w:rPr>
          <w:sz w:val="28"/>
          <w:szCs w:val="28"/>
          <w:lang w:eastAsia="ru-RU"/>
        </w:rPr>
        <w:t xml:space="preserve"> </w:t>
      </w:r>
      <w:r w:rsidRPr="001A64B7">
        <w:rPr>
          <w:sz w:val="28"/>
          <w:szCs w:val="28"/>
          <w:lang w:eastAsia="ru-RU"/>
        </w:rPr>
        <w:t>сельского поселения</w:t>
      </w:r>
      <w:r w:rsidR="002822E7">
        <w:rPr>
          <w:sz w:val="28"/>
          <w:szCs w:val="28"/>
          <w:lang w:eastAsia="ru-RU"/>
        </w:rPr>
        <w:t xml:space="preserve"> </w:t>
      </w:r>
      <w:r w:rsidR="000D6E51">
        <w:rPr>
          <w:sz w:val="28"/>
          <w:szCs w:val="28"/>
          <w:lang w:eastAsia="ru-RU"/>
        </w:rPr>
        <w:t>Смоленского</w:t>
      </w:r>
      <w:r w:rsidR="002822E7">
        <w:rPr>
          <w:sz w:val="28"/>
          <w:szCs w:val="28"/>
          <w:lang w:eastAsia="ru-RU"/>
        </w:rPr>
        <w:t xml:space="preserve"> района Смоленской области</w:t>
      </w:r>
      <w:r w:rsidRPr="001A64B7">
        <w:rPr>
          <w:sz w:val="28"/>
          <w:szCs w:val="28"/>
          <w:lang w:eastAsia="ru-RU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10447D" w:rsidRPr="00F2501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Для исполнения поставленной цели необходимо реализовать комплекс задач, таких как:</w:t>
      </w:r>
    </w:p>
    <w:p w:rsidR="0010447D" w:rsidRPr="00F2501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Приведение в качественное состояние элементов благоустройства населенных пунктов.</w:t>
      </w:r>
    </w:p>
    <w:p w:rsidR="0010447D" w:rsidRPr="00F2501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Улучшение эстетического вида сельского поселения.</w:t>
      </w:r>
    </w:p>
    <w:p w:rsidR="0010447D" w:rsidRPr="00F2501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Улучшение санитарного и экологического состояния поселения.</w:t>
      </w:r>
    </w:p>
    <w:p w:rsidR="0010447D" w:rsidRPr="00F2501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Улучшение содержания мест захоронения.</w:t>
      </w:r>
    </w:p>
    <w:p w:rsidR="0010447D" w:rsidRPr="00F2501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Проведение конкурсов.</w:t>
      </w:r>
    </w:p>
    <w:p w:rsidR="00D313EE" w:rsidRPr="00AC1025" w:rsidRDefault="00D313EE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</w:p>
    <w:p w:rsidR="00D313EE" w:rsidRDefault="00D313EE" w:rsidP="00D313EE">
      <w:pPr>
        <w:pStyle w:val="1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ожидаемых результатов муниципальной Программы</w:t>
      </w:r>
    </w:p>
    <w:p w:rsidR="00D313EE" w:rsidRDefault="00D313EE" w:rsidP="00D313EE">
      <w:pPr>
        <w:pStyle w:val="1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3EE" w:rsidRPr="00F2501D" w:rsidRDefault="00D313EE" w:rsidP="00F2501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D313EE" w:rsidRPr="00F2501D" w:rsidRDefault="00D313EE" w:rsidP="00F2501D">
      <w:pPr>
        <w:autoSpaceDE w:val="0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- содержание наружных сетей уличного освещения;</w:t>
      </w:r>
    </w:p>
    <w:p w:rsidR="00D313EE" w:rsidRPr="00F2501D" w:rsidRDefault="00D313EE" w:rsidP="00F2501D">
      <w:pPr>
        <w:keepNext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lastRenderedPageBreak/>
        <w:t>- улучшения санитарного и экологического состояния поселения, ликвидация несанкционированных свалок;</w:t>
      </w:r>
    </w:p>
    <w:p w:rsidR="00D313EE" w:rsidRPr="00F2501D" w:rsidRDefault="00D313EE" w:rsidP="00F2501D">
      <w:pPr>
        <w:keepNext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- улучшение содержания мест захоронения;</w:t>
      </w:r>
    </w:p>
    <w:p w:rsidR="00D313EE" w:rsidRPr="00F2501D" w:rsidRDefault="00D313EE" w:rsidP="00F2501D">
      <w:pPr>
        <w:keepNext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- повышения уровня эстетики поселения;</w:t>
      </w:r>
    </w:p>
    <w:p w:rsidR="00D313EE" w:rsidRPr="00F2501D" w:rsidRDefault="00D313EE" w:rsidP="00F2501D">
      <w:pPr>
        <w:keepNext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- привлечение жителей</w:t>
      </w:r>
      <w:r w:rsidR="00D56731" w:rsidRPr="00F2501D">
        <w:rPr>
          <w:sz w:val="28"/>
          <w:szCs w:val="28"/>
          <w:lang w:eastAsia="ru-RU"/>
        </w:rPr>
        <w:t>, в том числе членов органов территориального общественного самоуправления,</w:t>
      </w:r>
      <w:r w:rsidRPr="00F2501D">
        <w:rPr>
          <w:sz w:val="28"/>
          <w:szCs w:val="28"/>
          <w:lang w:eastAsia="ru-RU"/>
        </w:rPr>
        <w:t xml:space="preserve"> к участию в решении проблем благоустройства населенных пунктов.</w:t>
      </w:r>
    </w:p>
    <w:p w:rsidR="00F2501D" w:rsidRPr="00F2501D" w:rsidRDefault="00F2501D" w:rsidP="00F2501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F2501D">
        <w:rPr>
          <w:color w:val="000000"/>
          <w:sz w:val="28"/>
          <w:szCs w:val="28"/>
          <w:lang w:eastAsia="ru-RU"/>
        </w:rPr>
        <w:t>создание новой спортивной площадки;</w:t>
      </w:r>
    </w:p>
    <w:p w:rsidR="00F2501D" w:rsidRPr="00F2501D" w:rsidRDefault="00F2501D" w:rsidP="00F2501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2501D">
        <w:rPr>
          <w:color w:val="000000"/>
          <w:sz w:val="28"/>
          <w:szCs w:val="28"/>
          <w:lang w:eastAsia="ru-RU"/>
        </w:rPr>
        <w:t>- привлечение к повышению мотивации и регулярным занятиям физической культурой и спортом учащихся, молодежи и жителей города;</w:t>
      </w:r>
    </w:p>
    <w:p w:rsidR="00F2501D" w:rsidRPr="00F2501D" w:rsidRDefault="00F2501D" w:rsidP="00F2501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2501D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у</w:t>
      </w:r>
      <w:r w:rsidRPr="00F2501D">
        <w:rPr>
          <w:color w:val="000000"/>
          <w:sz w:val="28"/>
          <w:szCs w:val="28"/>
          <w:lang w:eastAsia="ru-RU"/>
        </w:rPr>
        <w:t>лучшение состояния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работоспособности;</w:t>
      </w:r>
    </w:p>
    <w:p w:rsidR="00F2501D" w:rsidRPr="00F2501D" w:rsidRDefault="00F2501D" w:rsidP="00F2501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2501D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п</w:t>
      </w:r>
      <w:r w:rsidRPr="00F2501D">
        <w:rPr>
          <w:color w:val="000000"/>
          <w:sz w:val="28"/>
          <w:szCs w:val="28"/>
          <w:lang w:eastAsia="ru-RU"/>
        </w:rPr>
        <w:t>овы</w:t>
      </w:r>
      <w:r>
        <w:rPr>
          <w:color w:val="000000"/>
          <w:sz w:val="28"/>
          <w:szCs w:val="28"/>
          <w:lang w:eastAsia="ru-RU"/>
        </w:rPr>
        <w:t>шение</w:t>
      </w:r>
      <w:r w:rsidRPr="00F2501D">
        <w:rPr>
          <w:color w:val="000000"/>
          <w:sz w:val="28"/>
          <w:szCs w:val="28"/>
          <w:lang w:eastAsia="ru-RU"/>
        </w:rPr>
        <w:t xml:space="preserve"> рол</w:t>
      </w:r>
      <w:r>
        <w:rPr>
          <w:color w:val="000000"/>
          <w:sz w:val="28"/>
          <w:szCs w:val="28"/>
          <w:lang w:eastAsia="ru-RU"/>
        </w:rPr>
        <w:t>и</w:t>
      </w:r>
      <w:r w:rsidRPr="00F2501D">
        <w:rPr>
          <w:color w:val="000000"/>
          <w:sz w:val="28"/>
          <w:szCs w:val="28"/>
          <w:lang w:eastAsia="ru-RU"/>
        </w:rPr>
        <w:t xml:space="preserve"> физкультуры и спорта в деле профилактики правонарушений, преодоления распространения наркомании и алкоголизма;</w:t>
      </w:r>
    </w:p>
    <w:p w:rsidR="00F2501D" w:rsidRPr="00F2501D" w:rsidRDefault="00F2501D" w:rsidP="00F2501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2501D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п</w:t>
      </w:r>
      <w:r w:rsidRPr="00F2501D">
        <w:rPr>
          <w:color w:val="000000"/>
          <w:sz w:val="28"/>
          <w:szCs w:val="28"/>
          <w:lang w:eastAsia="ru-RU"/>
        </w:rPr>
        <w:t>ривлечение учащихся, молодежь и жителей города к активному участию в спортивно-оздоровительных мероприятиях</w:t>
      </w:r>
      <w:r>
        <w:rPr>
          <w:color w:val="000000"/>
          <w:sz w:val="28"/>
          <w:szCs w:val="28"/>
          <w:lang w:eastAsia="ru-RU"/>
        </w:rPr>
        <w:t>.</w:t>
      </w:r>
    </w:p>
    <w:p w:rsidR="00D313EE" w:rsidRPr="00432D75" w:rsidRDefault="00D313EE" w:rsidP="00F2501D">
      <w:pPr>
        <w:autoSpaceDE w:val="0"/>
        <w:jc w:val="both"/>
        <w:rPr>
          <w:sz w:val="28"/>
          <w:szCs w:val="28"/>
        </w:rPr>
      </w:pPr>
      <w:r w:rsidRPr="00F2501D">
        <w:rPr>
          <w:sz w:val="28"/>
          <w:szCs w:val="28"/>
        </w:rPr>
        <w:tab/>
      </w:r>
      <w:r w:rsidR="005737C4" w:rsidRPr="00F2501D">
        <w:rPr>
          <w:sz w:val="28"/>
          <w:szCs w:val="28"/>
        </w:rPr>
        <w:t>Результаты реализации Программы</w:t>
      </w:r>
      <w:r w:rsidR="002F1C57" w:rsidRPr="00F2501D">
        <w:rPr>
          <w:sz w:val="28"/>
          <w:szCs w:val="28"/>
        </w:rPr>
        <w:t xml:space="preserve">, </w:t>
      </w:r>
      <w:r w:rsidRPr="00F2501D">
        <w:rPr>
          <w:sz w:val="28"/>
          <w:szCs w:val="28"/>
        </w:rPr>
        <w:t xml:space="preserve">(приложение </w:t>
      </w:r>
      <w:r w:rsidR="005737C4" w:rsidRPr="00F2501D">
        <w:rPr>
          <w:sz w:val="28"/>
          <w:szCs w:val="28"/>
        </w:rPr>
        <w:t xml:space="preserve">2 </w:t>
      </w:r>
      <w:r w:rsidR="002F1C57" w:rsidRPr="00F2501D">
        <w:rPr>
          <w:sz w:val="28"/>
          <w:szCs w:val="28"/>
        </w:rPr>
        <w:t>к Программе</w:t>
      </w:r>
      <w:r w:rsidRPr="00F2501D">
        <w:rPr>
          <w:sz w:val="28"/>
          <w:szCs w:val="28"/>
        </w:rPr>
        <w:t>) осуществляется путем выполнения мероприятий</w:t>
      </w:r>
      <w:r w:rsidRPr="00432D75">
        <w:rPr>
          <w:sz w:val="28"/>
          <w:szCs w:val="28"/>
        </w:rPr>
        <w:t xml:space="preserve">, предусмотренных в приложении </w:t>
      </w:r>
      <w:r w:rsidR="005737C4">
        <w:rPr>
          <w:sz w:val="28"/>
          <w:szCs w:val="28"/>
        </w:rPr>
        <w:t>1</w:t>
      </w:r>
      <w:r w:rsidRPr="00432D75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1066DA" w:rsidRDefault="001066DA" w:rsidP="00106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6DA" w:rsidRPr="0010447D" w:rsidRDefault="001066DA" w:rsidP="00D313E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47D">
        <w:rPr>
          <w:b/>
          <w:sz w:val="28"/>
          <w:szCs w:val="28"/>
        </w:rPr>
        <w:t>Сроки реализации Программы</w:t>
      </w:r>
    </w:p>
    <w:p w:rsidR="001066DA" w:rsidRPr="00432D75" w:rsidRDefault="001066DA" w:rsidP="001066D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B43" w:rsidRPr="00ED2891" w:rsidRDefault="00F2501D" w:rsidP="00D83B43">
      <w:pPr>
        <w:pStyle w:val="ConsPlusNonformat"/>
        <w:widowControl/>
        <w:snapToGrid w:val="0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ab/>
      </w:r>
      <w:r w:rsidR="00D83B43">
        <w:rPr>
          <w:rFonts w:ascii="Times New Roman" w:hAnsi="Times New Roman"/>
          <w:sz w:val="26"/>
          <w:szCs w:val="26"/>
        </w:rPr>
        <w:t>Целевые показатели, предусмотренные программой, рассчитаны до окончания срока действия программы.</w:t>
      </w:r>
    </w:p>
    <w:p w:rsidR="001066DA" w:rsidRDefault="001066DA" w:rsidP="004265F0">
      <w:pPr>
        <w:autoSpaceDE w:val="0"/>
        <w:autoSpaceDN w:val="0"/>
        <w:adjustRightInd w:val="0"/>
        <w:outlineLvl w:val="1"/>
      </w:pPr>
    </w:p>
    <w:p w:rsidR="00D82D96" w:rsidRPr="00FD7260" w:rsidRDefault="00A94BF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2D96" w:rsidRPr="00FD7260">
        <w:rPr>
          <w:b/>
          <w:sz w:val="28"/>
          <w:szCs w:val="28"/>
        </w:rPr>
        <w:t>. Ресурсное обеспечение Программных мероприятий</w:t>
      </w:r>
    </w:p>
    <w:p w:rsidR="00D82D96" w:rsidRDefault="00D82D96">
      <w:pPr>
        <w:autoSpaceDE w:val="0"/>
        <w:jc w:val="center"/>
        <w:rPr>
          <w:sz w:val="28"/>
          <w:szCs w:val="28"/>
        </w:rPr>
      </w:pPr>
    </w:p>
    <w:p w:rsidR="002822E7" w:rsidRPr="00E512B8" w:rsidRDefault="00E57424" w:rsidP="00E574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2D96">
        <w:rPr>
          <w:sz w:val="28"/>
          <w:szCs w:val="28"/>
        </w:rPr>
        <w:t xml:space="preserve">Финансирование мероприятий Программы осуществляется за счет </w:t>
      </w:r>
      <w:r w:rsidR="002822E7" w:rsidRPr="00E512B8">
        <w:rPr>
          <w:sz w:val="28"/>
          <w:szCs w:val="28"/>
        </w:rPr>
        <w:t>Федерального, Регионального и Муниципального бюджетов и составляет</w:t>
      </w:r>
      <w:r w:rsidR="009F0BE1">
        <w:rPr>
          <w:sz w:val="28"/>
          <w:szCs w:val="28"/>
        </w:rPr>
        <w:t>:</w:t>
      </w:r>
      <w:r w:rsidR="002822E7" w:rsidRPr="00E512B8">
        <w:rPr>
          <w:sz w:val="28"/>
          <w:szCs w:val="28"/>
        </w:rPr>
        <w:t xml:space="preserve"> </w:t>
      </w:r>
    </w:p>
    <w:p w:rsidR="002822E7" w:rsidRPr="009F0BE1" w:rsidRDefault="00F2501D" w:rsidP="00E57424">
      <w:pPr>
        <w:pStyle w:val="Default"/>
        <w:jc w:val="both"/>
        <w:rPr>
          <w:color w:val="auto"/>
          <w:sz w:val="28"/>
          <w:szCs w:val="28"/>
        </w:rPr>
      </w:pPr>
      <w:r w:rsidRPr="009F0BE1">
        <w:rPr>
          <w:color w:val="auto"/>
          <w:sz w:val="28"/>
          <w:szCs w:val="28"/>
        </w:rPr>
        <w:t>5767,876 тыс.</w:t>
      </w:r>
      <w:r w:rsidR="002822E7" w:rsidRPr="009F0BE1">
        <w:rPr>
          <w:color w:val="auto"/>
          <w:sz w:val="28"/>
          <w:szCs w:val="28"/>
        </w:rPr>
        <w:t xml:space="preserve"> руб., из них Федеральн</w:t>
      </w:r>
      <w:r w:rsidRPr="009F0BE1">
        <w:rPr>
          <w:color w:val="auto"/>
          <w:sz w:val="28"/>
          <w:szCs w:val="28"/>
        </w:rPr>
        <w:t>ый</w:t>
      </w:r>
      <w:r w:rsidR="002822E7" w:rsidRPr="009F0BE1">
        <w:rPr>
          <w:color w:val="auto"/>
          <w:sz w:val="28"/>
          <w:szCs w:val="28"/>
        </w:rPr>
        <w:t xml:space="preserve"> бюджет</w:t>
      </w:r>
      <w:r w:rsidR="009F0BE1" w:rsidRPr="009F0BE1">
        <w:rPr>
          <w:color w:val="auto"/>
          <w:sz w:val="28"/>
          <w:szCs w:val="28"/>
        </w:rPr>
        <w:t xml:space="preserve"> – 1481,528</w:t>
      </w:r>
      <w:r w:rsidR="002822E7" w:rsidRPr="009F0BE1">
        <w:rPr>
          <w:color w:val="auto"/>
          <w:sz w:val="28"/>
          <w:szCs w:val="28"/>
        </w:rPr>
        <w:t xml:space="preserve"> тыс.</w:t>
      </w:r>
      <w:r w:rsidR="009F0BE1">
        <w:rPr>
          <w:color w:val="auto"/>
          <w:sz w:val="28"/>
          <w:szCs w:val="28"/>
        </w:rPr>
        <w:t xml:space="preserve"> </w:t>
      </w:r>
      <w:r w:rsidR="002822E7" w:rsidRPr="009F0BE1">
        <w:rPr>
          <w:color w:val="auto"/>
          <w:sz w:val="28"/>
          <w:szCs w:val="28"/>
        </w:rPr>
        <w:t xml:space="preserve">руб. (далее ФБ), </w:t>
      </w:r>
      <w:r w:rsidR="009F0BE1" w:rsidRPr="009F0BE1">
        <w:rPr>
          <w:color w:val="auto"/>
          <w:sz w:val="28"/>
          <w:szCs w:val="28"/>
        </w:rPr>
        <w:t>О</w:t>
      </w:r>
      <w:r w:rsidR="002822E7" w:rsidRPr="009F0BE1">
        <w:rPr>
          <w:color w:val="auto"/>
          <w:sz w:val="28"/>
          <w:szCs w:val="28"/>
        </w:rPr>
        <w:t>бластно</w:t>
      </w:r>
      <w:r w:rsidR="009F0BE1" w:rsidRPr="009F0BE1">
        <w:rPr>
          <w:color w:val="auto"/>
          <w:sz w:val="28"/>
          <w:szCs w:val="28"/>
        </w:rPr>
        <w:t>й</w:t>
      </w:r>
      <w:r w:rsidR="002822E7" w:rsidRPr="009F0BE1">
        <w:rPr>
          <w:color w:val="auto"/>
          <w:sz w:val="28"/>
          <w:szCs w:val="28"/>
        </w:rPr>
        <w:t xml:space="preserve"> бюджет  - </w:t>
      </w:r>
      <w:r w:rsidR="009F0BE1" w:rsidRPr="009F0BE1">
        <w:rPr>
          <w:color w:val="auto"/>
          <w:sz w:val="28"/>
          <w:szCs w:val="28"/>
        </w:rPr>
        <w:t>495,625</w:t>
      </w:r>
      <w:r w:rsidR="002822E7" w:rsidRPr="009F0BE1">
        <w:rPr>
          <w:color w:val="auto"/>
          <w:sz w:val="28"/>
          <w:szCs w:val="28"/>
        </w:rPr>
        <w:t xml:space="preserve"> тыс.</w:t>
      </w:r>
      <w:r w:rsidR="009F0BE1">
        <w:rPr>
          <w:color w:val="auto"/>
          <w:sz w:val="28"/>
          <w:szCs w:val="28"/>
        </w:rPr>
        <w:t xml:space="preserve"> </w:t>
      </w:r>
      <w:r w:rsidR="002822E7" w:rsidRPr="009F0BE1">
        <w:rPr>
          <w:color w:val="auto"/>
          <w:sz w:val="28"/>
          <w:szCs w:val="28"/>
        </w:rPr>
        <w:t xml:space="preserve">руб. </w:t>
      </w:r>
      <w:r w:rsidR="009F0BE1" w:rsidRPr="009F0BE1">
        <w:rPr>
          <w:color w:val="auto"/>
          <w:sz w:val="28"/>
          <w:szCs w:val="28"/>
        </w:rPr>
        <w:t>(</w:t>
      </w:r>
      <w:r w:rsidR="002822E7" w:rsidRPr="009F0BE1">
        <w:rPr>
          <w:color w:val="auto"/>
          <w:sz w:val="28"/>
          <w:szCs w:val="28"/>
        </w:rPr>
        <w:t>далее ОБ)</w:t>
      </w:r>
      <w:r w:rsidR="009F0BE1" w:rsidRPr="009F0BE1">
        <w:rPr>
          <w:color w:val="auto"/>
          <w:sz w:val="28"/>
          <w:szCs w:val="28"/>
        </w:rPr>
        <w:t>,</w:t>
      </w:r>
      <w:r w:rsidR="002822E7" w:rsidRPr="009F0BE1">
        <w:rPr>
          <w:color w:val="auto"/>
          <w:sz w:val="28"/>
          <w:szCs w:val="28"/>
        </w:rPr>
        <w:t xml:space="preserve"> бюджет </w:t>
      </w:r>
      <w:r w:rsidR="000D6E51" w:rsidRPr="009F0BE1">
        <w:rPr>
          <w:color w:val="auto"/>
          <w:sz w:val="28"/>
          <w:szCs w:val="28"/>
        </w:rPr>
        <w:t>Кощинского</w:t>
      </w:r>
      <w:r w:rsidR="002822E7" w:rsidRPr="009F0BE1">
        <w:rPr>
          <w:color w:val="auto"/>
          <w:sz w:val="28"/>
          <w:szCs w:val="28"/>
        </w:rPr>
        <w:t xml:space="preserve"> сельского поселения </w:t>
      </w:r>
      <w:r w:rsidR="000D6E51" w:rsidRPr="009F0BE1">
        <w:rPr>
          <w:color w:val="auto"/>
          <w:sz w:val="28"/>
          <w:szCs w:val="28"/>
        </w:rPr>
        <w:t>Смоленского</w:t>
      </w:r>
      <w:r w:rsidR="002822E7" w:rsidRPr="009F0BE1">
        <w:rPr>
          <w:color w:val="auto"/>
          <w:sz w:val="28"/>
          <w:szCs w:val="28"/>
        </w:rPr>
        <w:t xml:space="preserve"> района Смоленской области (далее МБ) – </w:t>
      </w:r>
      <w:r w:rsidR="009F0BE1" w:rsidRPr="009F0BE1">
        <w:rPr>
          <w:color w:val="auto"/>
          <w:sz w:val="28"/>
          <w:szCs w:val="28"/>
        </w:rPr>
        <w:t>3857,876</w:t>
      </w:r>
      <w:r w:rsidR="002822E7" w:rsidRPr="009F0BE1">
        <w:rPr>
          <w:color w:val="auto"/>
          <w:sz w:val="28"/>
          <w:szCs w:val="28"/>
        </w:rPr>
        <w:t xml:space="preserve"> руб.: </w:t>
      </w:r>
    </w:p>
    <w:p w:rsidR="002822E7" w:rsidRPr="009F0BE1" w:rsidRDefault="002822E7" w:rsidP="00E5742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F0BE1">
        <w:rPr>
          <w:rFonts w:ascii="Times New Roman" w:hAnsi="Times New Roman" w:cs="Times New Roman"/>
          <w:sz w:val="28"/>
          <w:szCs w:val="28"/>
        </w:rPr>
        <w:t>2020г</w:t>
      </w:r>
      <w:r w:rsidR="009F0BE1" w:rsidRPr="009F0BE1">
        <w:rPr>
          <w:rFonts w:ascii="Times New Roman" w:hAnsi="Times New Roman" w:cs="Times New Roman"/>
          <w:sz w:val="28"/>
          <w:szCs w:val="28"/>
        </w:rPr>
        <w:t>. – 3787,723</w:t>
      </w:r>
      <w:r w:rsidRPr="009F0BE1">
        <w:rPr>
          <w:rFonts w:ascii="Times New Roman" w:hAnsi="Times New Roman" w:cs="Times New Roman"/>
          <w:sz w:val="28"/>
          <w:szCs w:val="28"/>
        </w:rPr>
        <w:t xml:space="preserve"> тыс.</w:t>
      </w:r>
      <w:r w:rsidR="009F0BE1">
        <w:rPr>
          <w:rFonts w:ascii="Times New Roman" w:hAnsi="Times New Roman" w:cs="Times New Roman"/>
          <w:sz w:val="28"/>
          <w:szCs w:val="28"/>
        </w:rPr>
        <w:t xml:space="preserve"> </w:t>
      </w:r>
      <w:r w:rsidRPr="009F0BE1">
        <w:rPr>
          <w:rFonts w:ascii="Times New Roman" w:hAnsi="Times New Roman" w:cs="Times New Roman"/>
          <w:sz w:val="28"/>
          <w:szCs w:val="28"/>
        </w:rPr>
        <w:t xml:space="preserve">руб., из них </w:t>
      </w:r>
      <w:r w:rsidR="009F0BE1" w:rsidRPr="009F0BE1">
        <w:rPr>
          <w:rFonts w:ascii="Times New Roman" w:hAnsi="Times New Roman" w:cs="Times New Roman"/>
          <w:sz w:val="28"/>
          <w:szCs w:val="28"/>
        </w:rPr>
        <w:t>1481,528</w:t>
      </w:r>
      <w:r w:rsidRPr="009F0BE1">
        <w:rPr>
          <w:rFonts w:ascii="Times New Roman" w:hAnsi="Times New Roman" w:cs="Times New Roman"/>
          <w:sz w:val="28"/>
          <w:szCs w:val="28"/>
        </w:rPr>
        <w:t xml:space="preserve"> тыс.</w:t>
      </w:r>
      <w:r w:rsidR="009F0BE1">
        <w:rPr>
          <w:rFonts w:ascii="Times New Roman" w:hAnsi="Times New Roman" w:cs="Times New Roman"/>
          <w:sz w:val="28"/>
          <w:szCs w:val="28"/>
        </w:rPr>
        <w:t xml:space="preserve"> </w:t>
      </w:r>
      <w:r w:rsidRPr="009F0BE1">
        <w:rPr>
          <w:rFonts w:ascii="Times New Roman" w:hAnsi="Times New Roman" w:cs="Times New Roman"/>
          <w:sz w:val="28"/>
          <w:szCs w:val="28"/>
        </w:rPr>
        <w:t xml:space="preserve">руб. </w:t>
      </w:r>
      <w:r w:rsidR="009F0BE1" w:rsidRPr="009F0BE1">
        <w:rPr>
          <w:rFonts w:ascii="Times New Roman" w:hAnsi="Times New Roman" w:cs="Times New Roman"/>
          <w:sz w:val="28"/>
          <w:szCs w:val="28"/>
        </w:rPr>
        <w:t>-</w:t>
      </w:r>
      <w:r w:rsidRPr="009F0BE1">
        <w:rPr>
          <w:rFonts w:ascii="Times New Roman" w:hAnsi="Times New Roman" w:cs="Times New Roman"/>
          <w:sz w:val="28"/>
          <w:szCs w:val="28"/>
        </w:rPr>
        <w:t xml:space="preserve"> ФБ, </w:t>
      </w:r>
      <w:r w:rsidR="009F0BE1" w:rsidRPr="009F0BE1">
        <w:rPr>
          <w:rFonts w:ascii="Times New Roman" w:hAnsi="Times New Roman" w:cs="Times New Roman"/>
          <w:sz w:val="28"/>
          <w:szCs w:val="28"/>
        </w:rPr>
        <w:t>495,625 тыс.</w:t>
      </w:r>
      <w:r w:rsidR="009F0BE1">
        <w:rPr>
          <w:rFonts w:ascii="Times New Roman" w:hAnsi="Times New Roman" w:cs="Times New Roman"/>
          <w:sz w:val="28"/>
          <w:szCs w:val="28"/>
        </w:rPr>
        <w:t xml:space="preserve"> </w:t>
      </w:r>
      <w:r w:rsidR="009F0BE1" w:rsidRPr="009F0BE1">
        <w:rPr>
          <w:rFonts w:ascii="Times New Roman" w:hAnsi="Times New Roman" w:cs="Times New Roman"/>
          <w:sz w:val="28"/>
          <w:szCs w:val="28"/>
        </w:rPr>
        <w:t>р</w:t>
      </w:r>
      <w:r w:rsidRPr="009F0BE1">
        <w:rPr>
          <w:rFonts w:ascii="Times New Roman" w:hAnsi="Times New Roman" w:cs="Times New Roman"/>
          <w:sz w:val="28"/>
          <w:szCs w:val="28"/>
        </w:rPr>
        <w:t xml:space="preserve">уб. – ОБ, </w:t>
      </w:r>
      <w:r w:rsidR="009F0BE1" w:rsidRPr="009F0BE1">
        <w:rPr>
          <w:rFonts w:ascii="Times New Roman" w:hAnsi="Times New Roman" w:cs="Times New Roman"/>
          <w:sz w:val="28"/>
          <w:szCs w:val="28"/>
        </w:rPr>
        <w:t>1877,723 тыс.</w:t>
      </w:r>
      <w:r w:rsidRPr="009F0BE1">
        <w:rPr>
          <w:rFonts w:ascii="Times New Roman" w:hAnsi="Times New Roman" w:cs="Times New Roman"/>
          <w:sz w:val="28"/>
          <w:szCs w:val="28"/>
        </w:rPr>
        <w:t xml:space="preserve"> руб. - МБ</w:t>
      </w:r>
    </w:p>
    <w:p w:rsidR="002822E7" w:rsidRPr="009F0BE1" w:rsidRDefault="002822E7" w:rsidP="00E5742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F0BE1">
        <w:rPr>
          <w:rFonts w:ascii="Times New Roman" w:hAnsi="Times New Roman" w:cs="Times New Roman"/>
          <w:sz w:val="28"/>
          <w:szCs w:val="28"/>
        </w:rPr>
        <w:t>2021г</w:t>
      </w:r>
      <w:r w:rsidR="009F0BE1" w:rsidRPr="009F0BE1">
        <w:rPr>
          <w:rFonts w:ascii="Times New Roman" w:hAnsi="Times New Roman" w:cs="Times New Roman"/>
          <w:sz w:val="28"/>
          <w:szCs w:val="28"/>
        </w:rPr>
        <w:t>.</w:t>
      </w:r>
      <w:r w:rsidRPr="009F0BE1">
        <w:rPr>
          <w:rFonts w:ascii="Times New Roman" w:hAnsi="Times New Roman" w:cs="Times New Roman"/>
          <w:sz w:val="28"/>
          <w:szCs w:val="28"/>
        </w:rPr>
        <w:t xml:space="preserve"> </w:t>
      </w:r>
      <w:r w:rsidR="009F0BE1" w:rsidRPr="009F0BE1">
        <w:rPr>
          <w:rFonts w:ascii="Times New Roman" w:hAnsi="Times New Roman" w:cs="Times New Roman"/>
          <w:sz w:val="28"/>
          <w:szCs w:val="28"/>
        </w:rPr>
        <w:t>–</w:t>
      </w:r>
      <w:r w:rsidRPr="009F0BE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8878237"/>
      <w:r w:rsidR="009F0BE1" w:rsidRPr="009F0BE1">
        <w:rPr>
          <w:rFonts w:ascii="Times New Roman" w:hAnsi="Times New Roman" w:cs="Times New Roman"/>
          <w:sz w:val="28"/>
          <w:szCs w:val="28"/>
        </w:rPr>
        <w:t xml:space="preserve">1520,0 </w:t>
      </w:r>
      <w:bookmarkEnd w:id="1"/>
      <w:r w:rsidR="009F0BE1" w:rsidRPr="009F0BE1">
        <w:rPr>
          <w:rFonts w:ascii="Times New Roman" w:hAnsi="Times New Roman" w:cs="Times New Roman"/>
          <w:sz w:val="28"/>
          <w:szCs w:val="28"/>
        </w:rPr>
        <w:t>тыс.</w:t>
      </w:r>
      <w:r w:rsidRPr="009F0BE1">
        <w:rPr>
          <w:rFonts w:ascii="Times New Roman" w:hAnsi="Times New Roman" w:cs="Times New Roman"/>
          <w:sz w:val="28"/>
          <w:szCs w:val="28"/>
        </w:rPr>
        <w:t xml:space="preserve"> руб. из них </w:t>
      </w:r>
      <w:r w:rsidR="009F0BE1" w:rsidRPr="009F0BE1">
        <w:rPr>
          <w:rFonts w:ascii="Times New Roman" w:hAnsi="Times New Roman" w:cs="Times New Roman"/>
          <w:sz w:val="28"/>
          <w:szCs w:val="28"/>
        </w:rPr>
        <w:t>1520,0 тыс.</w:t>
      </w:r>
      <w:r w:rsidR="009F0BE1">
        <w:rPr>
          <w:rFonts w:ascii="Times New Roman" w:hAnsi="Times New Roman" w:cs="Times New Roman"/>
          <w:sz w:val="28"/>
          <w:szCs w:val="28"/>
        </w:rPr>
        <w:t xml:space="preserve"> </w:t>
      </w:r>
      <w:r w:rsidRPr="009F0BE1">
        <w:rPr>
          <w:rFonts w:ascii="Times New Roman" w:hAnsi="Times New Roman" w:cs="Times New Roman"/>
          <w:sz w:val="28"/>
          <w:szCs w:val="28"/>
        </w:rPr>
        <w:t>руб</w:t>
      </w:r>
      <w:r w:rsidR="009F0BE1">
        <w:rPr>
          <w:rFonts w:ascii="Times New Roman" w:hAnsi="Times New Roman" w:cs="Times New Roman"/>
          <w:sz w:val="28"/>
          <w:szCs w:val="28"/>
        </w:rPr>
        <w:t>.</w:t>
      </w:r>
      <w:r w:rsidRPr="009F0BE1">
        <w:rPr>
          <w:rFonts w:ascii="Times New Roman" w:hAnsi="Times New Roman" w:cs="Times New Roman"/>
          <w:sz w:val="28"/>
          <w:szCs w:val="28"/>
        </w:rPr>
        <w:t xml:space="preserve"> - МБ</w:t>
      </w:r>
    </w:p>
    <w:p w:rsidR="002822E7" w:rsidRPr="009F0BE1" w:rsidRDefault="002822E7" w:rsidP="00E5742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F0BE1">
        <w:rPr>
          <w:rFonts w:ascii="Times New Roman" w:hAnsi="Times New Roman" w:cs="Times New Roman"/>
          <w:sz w:val="28"/>
          <w:szCs w:val="28"/>
        </w:rPr>
        <w:t>2022г</w:t>
      </w:r>
      <w:r w:rsidR="009F0BE1" w:rsidRPr="009F0BE1">
        <w:rPr>
          <w:rFonts w:ascii="Times New Roman" w:hAnsi="Times New Roman" w:cs="Times New Roman"/>
          <w:sz w:val="28"/>
          <w:szCs w:val="28"/>
        </w:rPr>
        <w:t>. –</w:t>
      </w:r>
      <w:r w:rsidRPr="009F0BE1">
        <w:rPr>
          <w:rFonts w:ascii="Times New Roman" w:hAnsi="Times New Roman" w:cs="Times New Roman"/>
          <w:sz w:val="28"/>
          <w:szCs w:val="28"/>
        </w:rPr>
        <w:t xml:space="preserve"> </w:t>
      </w:r>
      <w:r w:rsidR="009F0BE1" w:rsidRPr="009F0BE1">
        <w:rPr>
          <w:rFonts w:ascii="Times New Roman" w:hAnsi="Times New Roman" w:cs="Times New Roman"/>
          <w:sz w:val="28"/>
          <w:szCs w:val="28"/>
        </w:rPr>
        <w:t>390,0 тыс.</w:t>
      </w:r>
      <w:r w:rsidR="009F0BE1">
        <w:rPr>
          <w:rFonts w:ascii="Times New Roman" w:hAnsi="Times New Roman" w:cs="Times New Roman"/>
          <w:sz w:val="28"/>
          <w:szCs w:val="28"/>
        </w:rPr>
        <w:t xml:space="preserve"> </w:t>
      </w:r>
      <w:r w:rsidRPr="009F0BE1">
        <w:rPr>
          <w:rFonts w:ascii="Times New Roman" w:hAnsi="Times New Roman" w:cs="Times New Roman"/>
          <w:sz w:val="28"/>
          <w:szCs w:val="28"/>
        </w:rPr>
        <w:t xml:space="preserve">руб. из них </w:t>
      </w:r>
      <w:r w:rsidR="009F0BE1" w:rsidRPr="009F0BE1">
        <w:rPr>
          <w:rFonts w:ascii="Times New Roman" w:hAnsi="Times New Roman" w:cs="Times New Roman"/>
          <w:sz w:val="28"/>
          <w:szCs w:val="28"/>
        </w:rPr>
        <w:t>390,0 тыс.</w:t>
      </w:r>
      <w:r w:rsidR="009F0BE1">
        <w:rPr>
          <w:rFonts w:ascii="Times New Roman" w:hAnsi="Times New Roman" w:cs="Times New Roman"/>
          <w:sz w:val="28"/>
          <w:szCs w:val="28"/>
        </w:rPr>
        <w:t xml:space="preserve"> </w:t>
      </w:r>
      <w:r w:rsidRPr="009F0BE1">
        <w:rPr>
          <w:rFonts w:ascii="Times New Roman" w:hAnsi="Times New Roman" w:cs="Times New Roman"/>
          <w:sz w:val="28"/>
          <w:szCs w:val="28"/>
        </w:rPr>
        <w:t>руб</w:t>
      </w:r>
      <w:r w:rsidR="009F0BE1" w:rsidRPr="009F0BE1">
        <w:rPr>
          <w:rFonts w:ascii="Times New Roman" w:hAnsi="Times New Roman" w:cs="Times New Roman"/>
          <w:sz w:val="28"/>
          <w:szCs w:val="28"/>
        </w:rPr>
        <w:t>. -</w:t>
      </w:r>
      <w:r w:rsidRPr="009F0BE1">
        <w:rPr>
          <w:rFonts w:ascii="Times New Roman" w:hAnsi="Times New Roman" w:cs="Times New Roman"/>
          <w:sz w:val="28"/>
          <w:szCs w:val="28"/>
        </w:rPr>
        <w:t xml:space="preserve"> МБ</w:t>
      </w:r>
    </w:p>
    <w:p w:rsidR="00652D69" w:rsidRDefault="00E57424" w:rsidP="00E5742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652D69" w:rsidRPr="00D57BC1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 w:rsidR="00652D69">
        <w:rPr>
          <w:rFonts w:ascii="Times New Roman" w:hAnsi="Times New Roman"/>
          <w:sz w:val="28"/>
          <w:szCs w:val="28"/>
        </w:rPr>
        <w:t>муниципального образования</w:t>
      </w:r>
      <w:r w:rsidR="00652D69" w:rsidRPr="00D57BC1">
        <w:rPr>
          <w:rFonts w:ascii="Times New Roman" w:hAnsi="Times New Roman"/>
          <w:sz w:val="28"/>
          <w:szCs w:val="28"/>
        </w:rPr>
        <w:t xml:space="preserve"> </w:t>
      </w:r>
      <w:r w:rsidR="000D6E51">
        <w:rPr>
          <w:rFonts w:ascii="Times New Roman" w:hAnsi="Times New Roman"/>
          <w:sz w:val="28"/>
          <w:szCs w:val="28"/>
        </w:rPr>
        <w:t>Кощинского</w:t>
      </w:r>
      <w:r w:rsidR="00652D69">
        <w:rPr>
          <w:rFonts w:ascii="Times New Roman" w:hAnsi="Times New Roman"/>
          <w:sz w:val="28"/>
          <w:szCs w:val="28"/>
        </w:rPr>
        <w:t xml:space="preserve"> </w:t>
      </w:r>
      <w:r w:rsidR="00652D69" w:rsidRPr="00D57BC1">
        <w:rPr>
          <w:rFonts w:ascii="Times New Roman" w:hAnsi="Times New Roman"/>
          <w:sz w:val="28"/>
          <w:szCs w:val="28"/>
        </w:rPr>
        <w:t>сельско</w:t>
      </w:r>
      <w:r w:rsidR="00652D69">
        <w:rPr>
          <w:rFonts w:ascii="Times New Roman" w:hAnsi="Times New Roman"/>
          <w:sz w:val="28"/>
          <w:szCs w:val="28"/>
        </w:rPr>
        <w:t>го</w:t>
      </w:r>
      <w:r w:rsidR="00652D69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652D69">
        <w:rPr>
          <w:rFonts w:ascii="Times New Roman" w:hAnsi="Times New Roman"/>
          <w:sz w:val="28"/>
          <w:szCs w:val="28"/>
        </w:rPr>
        <w:t>я</w:t>
      </w:r>
      <w:r w:rsidR="00652D69" w:rsidRPr="00D57BC1">
        <w:rPr>
          <w:rFonts w:ascii="Times New Roman" w:hAnsi="Times New Roman"/>
          <w:sz w:val="28"/>
          <w:szCs w:val="28"/>
        </w:rPr>
        <w:t xml:space="preserve"> </w:t>
      </w:r>
      <w:r w:rsidR="000D6E51">
        <w:rPr>
          <w:rFonts w:ascii="Times New Roman" w:hAnsi="Times New Roman"/>
          <w:sz w:val="28"/>
          <w:szCs w:val="28"/>
        </w:rPr>
        <w:t>Смоленского</w:t>
      </w:r>
      <w:r w:rsidR="00652D69" w:rsidRPr="00D57BC1">
        <w:rPr>
          <w:rFonts w:ascii="Times New Roman" w:hAnsi="Times New Roman"/>
          <w:sz w:val="28"/>
          <w:szCs w:val="28"/>
        </w:rPr>
        <w:t xml:space="preserve"> района </w:t>
      </w:r>
      <w:r w:rsidR="00652D69">
        <w:rPr>
          <w:rFonts w:ascii="Times New Roman" w:hAnsi="Times New Roman"/>
          <w:sz w:val="28"/>
          <w:szCs w:val="28"/>
        </w:rPr>
        <w:t>Смоленской области</w:t>
      </w:r>
      <w:r w:rsidR="00652D69"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D86461" w:rsidRDefault="00D86461" w:rsidP="002822E7">
      <w:pPr>
        <w:pStyle w:val="Default"/>
        <w:ind w:firstLine="708"/>
        <w:rPr>
          <w:b/>
          <w:sz w:val="28"/>
          <w:szCs w:val="28"/>
        </w:rPr>
      </w:pPr>
    </w:p>
    <w:p w:rsidR="00811066" w:rsidRDefault="00A94BF3" w:rsidP="00811066">
      <w:pPr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управления Программой </w:t>
      </w:r>
    </w:p>
    <w:p w:rsidR="00A94BF3" w:rsidRDefault="00A94BF3" w:rsidP="00811066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 контроль за ее реализацией</w:t>
      </w:r>
    </w:p>
    <w:p w:rsidR="00A94BF3" w:rsidRDefault="00A94BF3" w:rsidP="00A94BF3">
      <w:pPr>
        <w:ind w:firstLine="540"/>
        <w:jc w:val="both"/>
        <w:rPr>
          <w:sz w:val="28"/>
          <w:szCs w:val="28"/>
        </w:rPr>
      </w:pPr>
    </w:p>
    <w:p w:rsidR="00A94BF3" w:rsidRDefault="00A94BF3" w:rsidP="00A94B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управления, текущий и финансовый контроль за реализацией Программы осуществляет Администрация </w:t>
      </w:r>
      <w:r w:rsidR="000D6E51">
        <w:rPr>
          <w:sz w:val="28"/>
          <w:szCs w:val="28"/>
        </w:rPr>
        <w:t>Кощинского</w:t>
      </w:r>
      <w:r>
        <w:rPr>
          <w:sz w:val="28"/>
          <w:szCs w:val="28"/>
        </w:rPr>
        <w:t xml:space="preserve"> сельского поселения</w:t>
      </w:r>
      <w:r w:rsidR="00652D69">
        <w:rPr>
          <w:sz w:val="28"/>
          <w:szCs w:val="28"/>
        </w:rPr>
        <w:t xml:space="preserve"> </w:t>
      </w:r>
      <w:r w:rsidR="000D6E51">
        <w:rPr>
          <w:sz w:val="28"/>
          <w:szCs w:val="28"/>
        </w:rPr>
        <w:t>Смоленского</w:t>
      </w:r>
      <w:r w:rsidR="00652D6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A94BF3" w:rsidRPr="00652D69" w:rsidRDefault="00A94BF3" w:rsidP="00652D69">
      <w:pPr>
        <w:autoSpaceDE w:val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Все необходимые сведения по </w:t>
      </w:r>
      <w:r w:rsidR="00811066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«</w:t>
      </w:r>
      <w:r w:rsidR="00652D69" w:rsidRPr="00652D69">
        <w:rPr>
          <w:sz w:val="28"/>
          <w:szCs w:val="28"/>
        </w:rPr>
        <w:t>Комплексное благоустройство территории</w:t>
      </w:r>
      <w:r w:rsidR="00652D69">
        <w:rPr>
          <w:sz w:val="27"/>
          <w:szCs w:val="27"/>
        </w:rPr>
        <w:t xml:space="preserve"> </w:t>
      </w:r>
      <w:r w:rsidR="000D6E51">
        <w:rPr>
          <w:sz w:val="28"/>
          <w:szCs w:val="28"/>
        </w:rPr>
        <w:t>Кощинского</w:t>
      </w:r>
      <w:r w:rsidR="00652D69" w:rsidRPr="00652D69">
        <w:rPr>
          <w:sz w:val="28"/>
          <w:szCs w:val="28"/>
        </w:rPr>
        <w:t xml:space="preserve"> сельского поселения </w:t>
      </w:r>
      <w:r w:rsidR="000D6E51">
        <w:rPr>
          <w:sz w:val="28"/>
          <w:szCs w:val="28"/>
        </w:rPr>
        <w:t>Смоленского</w:t>
      </w:r>
      <w:r w:rsidR="00652D69" w:rsidRPr="00652D6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будут актуализироваться в процессе выполнения мероприятий данной Программы.</w:t>
      </w:r>
    </w:p>
    <w:p w:rsidR="00A94BF3" w:rsidRDefault="00A94BF3" w:rsidP="00A94BF3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7B4" w:rsidRDefault="00D827B4" w:rsidP="005A4BA0">
      <w:pPr>
        <w:jc w:val="right"/>
        <w:rPr>
          <w:sz w:val="28"/>
          <w:szCs w:val="28"/>
        </w:rPr>
        <w:sectPr w:rsidR="00D827B4" w:rsidSect="000D6E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567" w:left="1134" w:header="720" w:footer="720" w:gutter="0"/>
          <w:cols w:space="720"/>
          <w:titlePg/>
          <w:docGrid w:linePitch="360"/>
        </w:sectPr>
      </w:pPr>
    </w:p>
    <w:p w:rsidR="005A4BA0" w:rsidRPr="00DD62D8" w:rsidRDefault="003772EF" w:rsidP="005A4BA0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5A4BA0" w:rsidRPr="00DD62D8">
        <w:rPr>
          <w:sz w:val="20"/>
          <w:szCs w:val="20"/>
        </w:rPr>
        <w:t xml:space="preserve">Приложение 1 к Муниципальной программе </w:t>
      </w:r>
    </w:p>
    <w:p w:rsidR="00652D69" w:rsidRPr="00DD62D8" w:rsidRDefault="005A4BA0" w:rsidP="00652D69">
      <w:pPr>
        <w:autoSpaceDE w:val="0"/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 «</w:t>
      </w:r>
      <w:r w:rsidR="00652D69" w:rsidRPr="00DD62D8">
        <w:rPr>
          <w:sz w:val="20"/>
          <w:szCs w:val="20"/>
        </w:rPr>
        <w:t xml:space="preserve">Комплексное </w:t>
      </w:r>
      <w:r w:rsidR="00974F65">
        <w:rPr>
          <w:sz w:val="20"/>
          <w:szCs w:val="20"/>
        </w:rPr>
        <w:t>развитие сельских</w:t>
      </w:r>
      <w:r w:rsidR="00652D69" w:rsidRPr="00DD62D8">
        <w:rPr>
          <w:sz w:val="20"/>
          <w:szCs w:val="20"/>
        </w:rPr>
        <w:t xml:space="preserve"> территори</w:t>
      </w:r>
      <w:r w:rsidR="00974F65">
        <w:rPr>
          <w:sz w:val="20"/>
          <w:szCs w:val="20"/>
        </w:rPr>
        <w:t>й</w:t>
      </w:r>
      <w:r w:rsidR="00652D69" w:rsidRPr="00DD62D8">
        <w:rPr>
          <w:sz w:val="20"/>
          <w:szCs w:val="20"/>
        </w:rPr>
        <w:t xml:space="preserve"> </w:t>
      </w:r>
    </w:p>
    <w:p w:rsidR="00652D69" w:rsidRPr="00DD62D8" w:rsidRDefault="000D6E51" w:rsidP="00652D69">
      <w:pPr>
        <w:jc w:val="right"/>
        <w:rPr>
          <w:sz w:val="20"/>
          <w:szCs w:val="20"/>
        </w:rPr>
      </w:pPr>
      <w:r>
        <w:rPr>
          <w:sz w:val="20"/>
          <w:szCs w:val="20"/>
        </w:rPr>
        <w:t>Кощинского</w:t>
      </w:r>
      <w:r w:rsidR="00652D69" w:rsidRPr="00DD62D8">
        <w:rPr>
          <w:sz w:val="20"/>
          <w:szCs w:val="20"/>
        </w:rPr>
        <w:t xml:space="preserve"> сельского поселения </w:t>
      </w:r>
    </w:p>
    <w:p w:rsidR="005A4BA0" w:rsidRPr="00DD62D8" w:rsidRDefault="000D6E51" w:rsidP="00652D69">
      <w:pPr>
        <w:jc w:val="right"/>
        <w:rPr>
          <w:sz w:val="20"/>
          <w:szCs w:val="20"/>
        </w:rPr>
      </w:pPr>
      <w:r>
        <w:rPr>
          <w:sz w:val="20"/>
          <w:szCs w:val="20"/>
        </w:rPr>
        <w:t>Смоленского</w:t>
      </w:r>
      <w:r w:rsidR="00652D69" w:rsidRPr="00DD62D8">
        <w:rPr>
          <w:sz w:val="20"/>
          <w:szCs w:val="20"/>
        </w:rPr>
        <w:t xml:space="preserve"> района Смоленской области</w:t>
      </w:r>
      <w:r w:rsidR="005A4BA0" w:rsidRPr="00DD62D8">
        <w:rPr>
          <w:sz w:val="20"/>
          <w:szCs w:val="20"/>
        </w:rPr>
        <w:t xml:space="preserve">» </w:t>
      </w:r>
    </w:p>
    <w:p w:rsidR="004F0768" w:rsidRDefault="004F0768" w:rsidP="005A4BA0">
      <w:pPr>
        <w:widowControl w:val="0"/>
        <w:autoSpaceDE w:val="0"/>
        <w:autoSpaceDN w:val="0"/>
        <w:adjustRightInd w:val="0"/>
        <w:jc w:val="right"/>
        <w:outlineLvl w:val="1"/>
      </w:pPr>
    </w:p>
    <w:p w:rsidR="008E0119" w:rsidRDefault="008E0119" w:rsidP="008E0119">
      <w:pPr>
        <w:jc w:val="center"/>
        <w:rPr>
          <w:b/>
        </w:rPr>
      </w:pPr>
      <w:bookmarkStart w:id="2" w:name="Par258"/>
      <w:bookmarkEnd w:id="2"/>
      <w:r w:rsidRPr="0086535E">
        <w:rPr>
          <w:b/>
        </w:rPr>
        <w:t xml:space="preserve">Перечень мероприятий программы </w:t>
      </w:r>
    </w:p>
    <w:p w:rsidR="008E0119" w:rsidRDefault="008E0119" w:rsidP="008E0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>«</w:t>
      </w:r>
      <w:r w:rsidR="002B50C3">
        <w:rPr>
          <w:rFonts w:ascii="Times New Roman" w:hAnsi="Times New Roman"/>
          <w:b/>
          <w:sz w:val="24"/>
          <w:szCs w:val="24"/>
        </w:rPr>
        <w:t xml:space="preserve">Комплексное </w:t>
      </w:r>
      <w:r w:rsidR="00974F65">
        <w:rPr>
          <w:rFonts w:ascii="Times New Roman" w:hAnsi="Times New Roman"/>
          <w:b/>
          <w:sz w:val="24"/>
          <w:szCs w:val="24"/>
        </w:rPr>
        <w:t>развитие сельских</w:t>
      </w:r>
      <w:r w:rsidR="002B50C3">
        <w:rPr>
          <w:rFonts w:ascii="Times New Roman" w:hAnsi="Times New Roman"/>
          <w:b/>
          <w:sz w:val="24"/>
          <w:szCs w:val="24"/>
        </w:rPr>
        <w:t xml:space="preserve"> территории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E51">
        <w:rPr>
          <w:rFonts w:ascii="Times New Roman" w:hAnsi="Times New Roman" w:cs="Times New Roman"/>
          <w:b/>
          <w:sz w:val="24"/>
          <w:szCs w:val="24"/>
        </w:rPr>
        <w:t>Кощинского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еление </w:t>
      </w:r>
      <w:r w:rsidR="000D6E51">
        <w:rPr>
          <w:rFonts w:ascii="Times New Roman" w:hAnsi="Times New Roman" w:cs="Times New Roman"/>
          <w:b/>
          <w:sz w:val="24"/>
          <w:szCs w:val="24"/>
        </w:rPr>
        <w:t>Смоленского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  <w:r w:rsidRPr="00E8619B">
        <w:rPr>
          <w:rFonts w:ascii="Times New Roman" w:hAnsi="Times New Roman" w:cs="Times New Roman"/>
          <w:b/>
          <w:sz w:val="24"/>
          <w:szCs w:val="24"/>
        </w:rPr>
        <w:t>»</w:t>
      </w:r>
    </w:p>
    <w:p w:rsidR="00E512B8" w:rsidRPr="00E8619B" w:rsidRDefault="00E512B8" w:rsidP="008E0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276"/>
        <w:gridCol w:w="1560"/>
        <w:gridCol w:w="1133"/>
        <w:gridCol w:w="1134"/>
        <w:gridCol w:w="1169"/>
        <w:gridCol w:w="1056"/>
        <w:gridCol w:w="1319"/>
        <w:gridCol w:w="2126"/>
        <w:gridCol w:w="1649"/>
      </w:tblGrid>
      <w:tr w:rsidR="008E0119" w:rsidRPr="0086535E" w:rsidTr="00E5742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N   </w:t>
            </w:r>
            <w:r w:rsidRPr="00811066">
              <w:rPr>
                <w:rFonts w:eastAsia="Calibri"/>
                <w:sz w:val="20"/>
                <w:szCs w:val="20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Мероприятия по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реализации 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программы     </w:t>
            </w:r>
            <w:r w:rsidRPr="00811066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Источники     </w:t>
            </w:r>
            <w:r w:rsidRPr="00811066">
              <w:rPr>
                <w:rFonts w:eastAsia="Calibri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Срок    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исполнения </w:t>
            </w:r>
            <w:r w:rsidRPr="00811066">
              <w:rPr>
                <w:rFonts w:eastAsia="Calibri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Объем         </w:t>
            </w:r>
            <w:r w:rsidRPr="00811066">
              <w:rPr>
                <w:rFonts w:eastAsia="Calibri"/>
                <w:sz w:val="20"/>
                <w:szCs w:val="20"/>
              </w:rPr>
              <w:br/>
              <w:t>финансирования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мероприятия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в текущем  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финансовом 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году (тыс. 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Всего</w:t>
            </w:r>
            <w:r w:rsidRPr="00811066">
              <w:rPr>
                <w:rFonts w:eastAsia="Calibri"/>
                <w:sz w:val="20"/>
                <w:szCs w:val="20"/>
              </w:rPr>
              <w:br/>
              <w:t>(тыс.</w:t>
            </w:r>
            <w:r w:rsidRPr="00811066">
              <w:rPr>
                <w:rFonts w:eastAsia="Calibri"/>
                <w:sz w:val="20"/>
                <w:szCs w:val="20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Ответственный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за выполнение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мероприятия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программы     </w:t>
            </w:r>
            <w:r w:rsidRPr="00811066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Планируемые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результаты 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выполнения 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мероприятий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программы    </w:t>
            </w:r>
            <w:r w:rsidRPr="00811066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8E0119" w:rsidRPr="0086535E" w:rsidTr="00E57424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2B8" w:rsidRPr="0086535E" w:rsidTr="00E5742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1.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Основные мероприятия  </w:t>
            </w:r>
          </w:p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Итого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512B8">
              <w:rPr>
                <w:rFonts w:eastAsia="Calibri"/>
                <w:sz w:val="20"/>
                <w:szCs w:val="20"/>
              </w:rPr>
              <w:t>5767,876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512B8">
              <w:rPr>
                <w:rFonts w:eastAsia="Calibri"/>
                <w:sz w:val="20"/>
                <w:szCs w:val="20"/>
              </w:rPr>
              <w:t>5767,876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3857,876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1520,0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2B8" w:rsidRPr="0086535E" w:rsidTr="00E57424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5787,723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3787,723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1877,723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1520,0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2B8" w:rsidRPr="0086535E" w:rsidTr="00CC3335">
        <w:trPr>
          <w:trHeight w:val="2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Средства ОБ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495,62</w:t>
            </w:r>
            <w:r w:rsidR="00A1439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495,625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495,625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2B8" w:rsidRPr="0086535E" w:rsidTr="006F368E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1481,528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1481,528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1481,528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2B8" w:rsidRPr="0086535E" w:rsidTr="00E57424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7424" w:rsidRPr="0086535E" w:rsidTr="00E5742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8468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Итого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2354,911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2354,911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2354,911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270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Pr="00811066">
              <w:rPr>
                <w:sz w:val="20"/>
                <w:szCs w:val="20"/>
              </w:rPr>
              <w:t>Кощинского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424" w:rsidRPr="00893018" w:rsidRDefault="00AE2B43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018">
              <w:rPr>
                <w:sz w:val="20"/>
                <w:szCs w:val="20"/>
              </w:rPr>
              <w:t xml:space="preserve">Создание новой спортивной площадки, </w:t>
            </w:r>
            <w:r w:rsidR="00893018" w:rsidRPr="00893018">
              <w:rPr>
                <w:sz w:val="20"/>
                <w:szCs w:val="20"/>
              </w:rPr>
              <w:t>отвечающей современным требованиям, повышение</w:t>
            </w:r>
          </w:p>
          <w:p w:rsidR="00893018" w:rsidRPr="00811066" w:rsidRDefault="00893018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E2B43">
              <w:rPr>
                <w:color w:val="000000"/>
                <w:sz w:val="20"/>
                <w:szCs w:val="20"/>
                <w:lang w:eastAsia="ru-RU"/>
              </w:rPr>
              <w:t xml:space="preserve">мотивации </w:t>
            </w:r>
            <w:r w:rsidRPr="00893018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AE2B43">
              <w:rPr>
                <w:color w:val="000000"/>
                <w:sz w:val="20"/>
                <w:szCs w:val="20"/>
                <w:lang w:eastAsia="ru-RU"/>
              </w:rPr>
              <w:t xml:space="preserve"> регулярным занятиям физической культурой и спортом жителей </w:t>
            </w:r>
            <w:r w:rsidRPr="00893018">
              <w:rPr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</w:tr>
      <w:tr w:rsidR="00E57424" w:rsidRPr="0086535E" w:rsidTr="00E57424">
        <w:trPr>
          <w:trHeight w:val="31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65417">
              <w:rPr>
                <w:rFonts w:eastAsia="Calibri"/>
                <w:sz w:val="20"/>
                <w:szCs w:val="20"/>
              </w:rPr>
              <w:t>852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865417">
              <w:rPr>
                <w:rFonts w:eastAsia="Calibri"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852,574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852,574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270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7424" w:rsidRPr="0086535E" w:rsidTr="00E57424">
        <w:trPr>
          <w:trHeight w:val="2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Средства ОБ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65417">
              <w:rPr>
                <w:rFonts w:eastAsia="Calibri"/>
                <w:sz w:val="20"/>
                <w:szCs w:val="20"/>
              </w:rPr>
              <w:t>194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865417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194,914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194,914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270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7424" w:rsidRPr="0086535E" w:rsidTr="004A147E">
        <w:trPr>
          <w:trHeight w:val="3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65417">
              <w:rPr>
                <w:rFonts w:eastAsia="Calibri"/>
                <w:sz w:val="20"/>
                <w:szCs w:val="20"/>
              </w:rPr>
              <w:t>1304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865417">
              <w:rPr>
                <w:rFonts w:eastAsia="Calibri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1304,423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1304,423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270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7424" w:rsidRPr="0086535E" w:rsidTr="00893018">
        <w:trPr>
          <w:trHeight w:val="3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65417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270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29CC" w:rsidRPr="0086535E" w:rsidTr="00893018">
        <w:trPr>
          <w:trHeight w:val="2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A" w:rsidRPr="00811066" w:rsidRDefault="00531E9A" w:rsidP="00531E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 xml:space="preserve">Увековечение памяти погибших при защите Отечества на </w:t>
            </w:r>
          </w:p>
          <w:p w:rsidR="009029CC" w:rsidRPr="00811066" w:rsidRDefault="00531E9A" w:rsidP="00531E9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2019-2024г</w:t>
            </w:r>
            <w:r w:rsidR="008259C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203,570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243,570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203,570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="000D6E51" w:rsidRPr="00811066">
              <w:rPr>
                <w:sz w:val="20"/>
                <w:szCs w:val="20"/>
              </w:rPr>
              <w:t>Кощинского</w:t>
            </w:r>
            <w:r w:rsidRPr="0081106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Улучшение эстетического состояния памятников участникам ВОВ</w:t>
            </w:r>
          </w:p>
        </w:tc>
      </w:tr>
      <w:tr w:rsidR="00E57424" w:rsidRPr="0086535E" w:rsidTr="00893018">
        <w:trPr>
          <w:trHeight w:val="27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531E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Средства МБ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50,179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10,179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29CC" w:rsidRPr="0086535E" w:rsidTr="00CC3335">
        <w:trPr>
          <w:trHeight w:val="2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531E9A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Средства </w:t>
            </w:r>
            <w:r w:rsidR="00811066" w:rsidRPr="00811066">
              <w:rPr>
                <w:rFonts w:eastAsia="Calibri"/>
                <w:sz w:val="20"/>
                <w:szCs w:val="20"/>
              </w:rPr>
              <w:t>О</w:t>
            </w:r>
            <w:r w:rsidR="009029CC" w:rsidRPr="00811066">
              <w:rPr>
                <w:rFonts w:eastAsia="Calibri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16,286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16,286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16,286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11066" w:rsidRDefault="009029CC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29CC" w:rsidRPr="0086535E" w:rsidTr="002C67E3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177,105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177,105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177,105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7424" w:rsidRPr="0086535E" w:rsidTr="002C67E3">
        <w:trPr>
          <w:trHeight w:val="42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1.3.</w:t>
            </w:r>
          </w:p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Default="00E57424" w:rsidP="003E67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воинского захоронения неизвестного солдата д. Гевино</w:t>
            </w:r>
          </w:p>
          <w:p w:rsidR="002C67E3" w:rsidRPr="00811066" w:rsidRDefault="002C67E3" w:rsidP="003E67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610C9E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610C9E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CC3335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CC3335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CC3335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CC3335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Pr="00811066">
              <w:rPr>
                <w:sz w:val="20"/>
                <w:szCs w:val="20"/>
              </w:rPr>
              <w:t>Кощинского сельского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93018" w:rsidRDefault="00E57424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Улучшение эстетического состояния памятников участникам ВОВ</w:t>
            </w:r>
          </w:p>
        </w:tc>
      </w:tr>
      <w:tr w:rsidR="002C67E3" w:rsidRPr="0086535E" w:rsidTr="002C67E3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скашиванию травы в общественных местах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2020-2022г.г.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Pr="00811066">
              <w:rPr>
                <w:sz w:val="20"/>
                <w:szCs w:val="20"/>
              </w:rPr>
              <w:t>Кощинского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Улучшение эстетического состояния</w:t>
            </w:r>
            <w:r>
              <w:rPr>
                <w:sz w:val="20"/>
                <w:szCs w:val="20"/>
              </w:rPr>
              <w:t xml:space="preserve"> территории поселения</w:t>
            </w:r>
          </w:p>
        </w:tc>
      </w:tr>
      <w:tr w:rsidR="002C67E3" w:rsidRPr="0086535E" w:rsidTr="002C67E3">
        <w:trPr>
          <w:trHeight w:val="428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7921" w:rsidRPr="0086535E" w:rsidTr="002C67E3">
        <w:trPr>
          <w:trHeight w:val="5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1.</w:t>
            </w:r>
            <w:r w:rsidR="00CC3335">
              <w:rPr>
                <w:rFonts w:eastAsia="Calibri"/>
                <w:sz w:val="20"/>
                <w:szCs w:val="20"/>
              </w:rPr>
              <w:t>5</w:t>
            </w:r>
            <w:r w:rsidRPr="0081106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jc w:val="both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</w:rPr>
              <w:t>Проведение мероприятий по сбору и вывозу несанкционированных свалок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Итого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11066" w:rsidRDefault="003B7921" w:rsidP="008562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="000D6E51" w:rsidRPr="00811066">
              <w:rPr>
                <w:sz w:val="20"/>
                <w:szCs w:val="20"/>
              </w:rPr>
              <w:t>Кощинского</w:t>
            </w:r>
            <w:r w:rsidRPr="00811066">
              <w:rPr>
                <w:sz w:val="20"/>
                <w:szCs w:val="20"/>
              </w:rPr>
              <w:t xml:space="preserve"> сельского</w:t>
            </w:r>
            <w:r w:rsidR="00856246" w:rsidRPr="00811066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7E3" w:rsidRPr="002C67E3" w:rsidRDefault="003B7921" w:rsidP="00893018">
            <w:pPr>
              <w:contextualSpacing/>
              <w:jc w:val="center"/>
              <w:rPr>
                <w:sz w:val="20"/>
                <w:szCs w:val="20"/>
              </w:rPr>
            </w:pPr>
            <w:r w:rsidRPr="002C67E3">
              <w:rPr>
                <w:sz w:val="20"/>
                <w:szCs w:val="20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</w:p>
        </w:tc>
      </w:tr>
      <w:tr w:rsidR="003B7921" w:rsidRPr="0086535E" w:rsidTr="002C67E3">
        <w:trPr>
          <w:trHeight w:val="708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  <w:p w:rsidR="003B7921" w:rsidRPr="00811066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FC6981">
            <w:pPr>
              <w:contextualSpacing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65417" w:rsidRPr="0086535E" w:rsidTr="002C67E3">
        <w:trPr>
          <w:trHeight w:val="49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1.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81106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417" w:rsidRPr="00811066" w:rsidRDefault="00865417" w:rsidP="003E6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 w:rsidRPr="00811066">
              <w:rPr>
                <w:sz w:val="20"/>
                <w:szCs w:val="20"/>
              </w:rPr>
              <w:t xml:space="preserve"> </w:t>
            </w:r>
            <w:r w:rsidR="00954EFE">
              <w:rPr>
                <w:sz w:val="20"/>
                <w:szCs w:val="20"/>
              </w:rPr>
              <w:t>системы</w:t>
            </w:r>
            <w:r w:rsidRPr="00811066">
              <w:rPr>
                <w:sz w:val="20"/>
                <w:szCs w:val="20"/>
              </w:rPr>
              <w:t xml:space="preserve"> водоснабжения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Итого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417" w:rsidRPr="00811066" w:rsidRDefault="00865417" w:rsidP="00856246">
            <w:pPr>
              <w:tabs>
                <w:tab w:val="left" w:pos="492"/>
                <w:tab w:val="center" w:pos="988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</w:rPr>
              <w:tab/>
            </w:r>
            <w:r w:rsidRPr="00811066">
              <w:rPr>
                <w:sz w:val="20"/>
                <w:szCs w:val="20"/>
              </w:rPr>
              <w:tab/>
              <w:t xml:space="preserve"> </w:t>
            </w:r>
          </w:p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Pr="00811066">
              <w:rPr>
                <w:sz w:val="20"/>
                <w:szCs w:val="20"/>
              </w:rPr>
              <w:t xml:space="preserve">Кощинского сельского поселения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417" w:rsidRPr="00811066" w:rsidRDefault="00865417" w:rsidP="00893018">
            <w:pPr>
              <w:contextualSpacing/>
              <w:jc w:val="center"/>
              <w:rPr>
                <w:sz w:val="20"/>
                <w:szCs w:val="20"/>
              </w:rPr>
            </w:pPr>
            <w:r w:rsidRPr="00811066">
              <w:rPr>
                <w:color w:val="333333"/>
                <w:sz w:val="20"/>
                <w:szCs w:val="20"/>
                <w:shd w:val="clear" w:color="auto" w:fill="FFFFFF"/>
              </w:rPr>
              <w:t>Создание среды, комфортной для проживания жителей поселения</w:t>
            </w:r>
          </w:p>
        </w:tc>
      </w:tr>
      <w:tr w:rsidR="00865417" w:rsidRPr="0086535E" w:rsidTr="002C67E3">
        <w:trPr>
          <w:trHeight w:val="36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8562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</w:t>
            </w:r>
            <w:r>
              <w:rPr>
                <w:rFonts w:eastAsia="Calibri"/>
                <w:sz w:val="20"/>
                <w:szCs w:val="20"/>
              </w:rPr>
              <w:t xml:space="preserve">а </w:t>
            </w:r>
            <w:r w:rsidRPr="00811066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5417" w:rsidRPr="0086535E" w:rsidTr="002C67E3">
        <w:trPr>
          <w:trHeight w:val="33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8562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5417" w:rsidRPr="0086535E" w:rsidTr="002C67E3">
        <w:trPr>
          <w:trHeight w:val="33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8562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5417" w:rsidRPr="0086535E" w:rsidTr="002C67E3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1.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81106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Итого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Pr="00811066">
              <w:rPr>
                <w:sz w:val="20"/>
                <w:szCs w:val="20"/>
              </w:rPr>
              <w:t>Кощинского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7E3" w:rsidRDefault="00865417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Обеспечение бесперебойной работы уличного освещения в населенных пунктах поселения</w:t>
            </w:r>
          </w:p>
          <w:p w:rsidR="00893018" w:rsidRPr="00893018" w:rsidRDefault="00893018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865417" w:rsidRPr="0086535E" w:rsidTr="002C67E3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Средства МБ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417" w:rsidRPr="0086535E" w:rsidTr="002C67E3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Оформление в муниципальную собственность и паспортизация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Pr="00811066">
              <w:rPr>
                <w:sz w:val="20"/>
                <w:szCs w:val="20"/>
              </w:rPr>
              <w:t>Кощинского сельского поселения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Default="0018332D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8332D">
              <w:rPr>
                <w:sz w:val="20"/>
                <w:szCs w:val="20"/>
              </w:rPr>
              <w:t>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      </w:r>
          </w:p>
          <w:p w:rsidR="002C67E3" w:rsidRPr="0018332D" w:rsidRDefault="002C67E3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67E3" w:rsidRPr="0086535E" w:rsidTr="002C67E3">
        <w:trPr>
          <w:trHeight w:val="428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67E3" w:rsidRPr="0086535E" w:rsidTr="002C67E3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67E3" w:rsidRPr="0086535E" w:rsidTr="002C67E3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15D25" w:rsidRPr="0086535E" w:rsidTr="00E57424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Pr="00811066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bookmarkStart w:id="3" w:name="_Hlk31181939"/>
            <w:r w:rsidRPr="00811066">
              <w:rPr>
                <w:rFonts w:eastAsia="Calibri"/>
                <w:sz w:val="20"/>
                <w:szCs w:val="20"/>
              </w:rPr>
              <w:t>1.</w:t>
            </w:r>
            <w:r w:rsidR="002F4592">
              <w:rPr>
                <w:rFonts w:eastAsia="Calibri"/>
                <w:sz w:val="20"/>
                <w:szCs w:val="20"/>
              </w:rPr>
              <w:t>9</w:t>
            </w:r>
            <w:r w:rsidRPr="0081106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Pr="00811066" w:rsidRDefault="00922459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922459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66726A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517CC8">
              <w:rPr>
                <w:rFonts w:eastAsia="Calibri"/>
                <w:sz w:val="20"/>
                <w:szCs w:val="20"/>
              </w:rPr>
              <w:t>0</w:t>
            </w:r>
            <w:r w:rsidR="0066726A" w:rsidRPr="00811066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6726A" w:rsidRPr="00811066">
              <w:rPr>
                <w:rFonts w:eastAsia="Calibri"/>
                <w:sz w:val="20"/>
                <w:szCs w:val="20"/>
              </w:rPr>
              <w:t>0</w:t>
            </w:r>
            <w:r w:rsidR="00517CC8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517CC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D5" w:rsidRPr="00811066" w:rsidRDefault="000938D5" w:rsidP="000938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715D25" w:rsidRPr="00811066" w:rsidRDefault="000938D5" w:rsidP="006672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администрации </w:t>
            </w:r>
            <w:r w:rsidR="000D6E51" w:rsidRPr="00811066">
              <w:rPr>
                <w:sz w:val="20"/>
                <w:szCs w:val="20"/>
              </w:rPr>
              <w:t>Кощинского</w:t>
            </w:r>
            <w:r w:rsidRPr="00811066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Pr="00811066" w:rsidRDefault="0066726A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Улучшение эстетического состояния мест захоронения</w:t>
            </w:r>
          </w:p>
        </w:tc>
      </w:tr>
      <w:tr w:rsidR="00715D25" w:rsidRPr="0086535E" w:rsidTr="00E57424">
        <w:trPr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66726A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6726A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517CC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517CC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715D25" w:rsidRPr="0086535E" w:rsidTr="00E57424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715D25" w:rsidRPr="0086535E" w:rsidTr="00E57424">
        <w:trPr>
          <w:trHeight w:val="40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80569C" w:rsidRPr="0086535E" w:rsidTr="004A147E">
        <w:trPr>
          <w:trHeight w:val="409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2F4592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в муниципальную собственность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9C" w:rsidRPr="00811066" w:rsidRDefault="0080569C" w:rsidP="00805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80569C" w:rsidRPr="00811066" w:rsidRDefault="0080569C" w:rsidP="00805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администрации </w:t>
            </w:r>
            <w:r w:rsidRPr="00811066">
              <w:rPr>
                <w:sz w:val="20"/>
                <w:szCs w:val="20"/>
              </w:rPr>
              <w:t>Кощинского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9C" w:rsidRDefault="0080569C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Улучшение эстетического состояния мест захоронения</w:t>
            </w:r>
          </w:p>
          <w:p w:rsidR="002C67E3" w:rsidRPr="00811066" w:rsidRDefault="002C67E3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80569C" w:rsidRPr="0086535E" w:rsidTr="00FC6981">
        <w:trPr>
          <w:trHeight w:val="40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Default="0080569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Default="0080569C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202174" w:rsidRPr="0086535E" w:rsidTr="00FC6981">
        <w:trPr>
          <w:trHeight w:val="40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4A147E">
              <w:rPr>
                <w:rFonts w:eastAsia="Calibri"/>
                <w:sz w:val="20"/>
                <w:szCs w:val="20"/>
              </w:rPr>
              <w:t>1</w:t>
            </w:r>
            <w:r w:rsidR="002F4592">
              <w:rPr>
                <w:rFonts w:eastAsia="Calibri"/>
                <w:sz w:val="20"/>
                <w:szCs w:val="20"/>
              </w:rPr>
              <w:t>1</w:t>
            </w:r>
            <w:r w:rsidR="004A147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площадок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администрации </w:t>
            </w:r>
            <w:r w:rsidRPr="00811066">
              <w:rPr>
                <w:sz w:val="20"/>
                <w:szCs w:val="20"/>
              </w:rPr>
              <w:t xml:space="preserve">Кощинского сельского поселения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4A147E" w:rsidRDefault="00202174" w:rsidP="00FC6981">
            <w:pPr>
              <w:contextualSpacing/>
              <w:jc w:val="center"/>
              <w:rPr>
                <w:sz w:val="20"/>
                <w:szCs w:val="20"/>
              </w:rPr>
            </w:pPr>
            <w:r w:rsidRPr="004A147E">
              <w:rPr>
                <w:sz w:val="20"/>
                <w:szCs w:val="20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</w:p>
          <w:p w:rsidR="00202174" w:rsidRPr="00811066" w:rsidRDefault="00202174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202174" w:rsidRPr="0086535E" w:rsidTr="00FC6981">
        <w:trPr>
          <w:trHeight w:val="40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202174" w:rsidRPr="0086535E" w:rsidTr="00FC6981">
        <w:trPr>
          <w:trHeight w:val="40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202174" w:rsidRPr="0086535E" w:rsidTr="00FC6981">
        <w:trPr>
          <w:trHeight w:val="40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202174" w:rsidRPr="0015159A" w:rsidTr="00FC6981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lastRenderedPageBreak/>
              <w:t>1.1</w:t>
            </w:r>
            <w:r w:rsidR="002F4592">
              <w:rPr>
                <w:sz w:val="20"/>
                <w:szCs w:val="20"/>
              </w:rPr>
              <w:t>2</w:t>
            </w:r>
            <w:r w:rsidRPr="00811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Поддержка органов ТОС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2174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2174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2174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2174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Ведущий специалист</w:t>
            </w:r>
          </w:p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администрации Кощинского сельского поселения,</w:t>
            </w:r>
          </w:p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Председатели ТОС Кощинского сельского поселения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Улучшение эстетического вида поселения</w:t>
            </w:r>
          </w:p>
        </w:tc>
      </w:tr>
      <w:tr w:rsidR="00202174" w:rsidRPr="0015159A" w:rsidTr="00E57424">
        <w:trPr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6C0E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2174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2174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2174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</w:p>
        </w:tc>
      </w:tr>
      <w:tr w:rsidR="00202174" w:rsidRPr="0015159A" w:rsidTr="00E57424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</w:p>
        </w:tc>
      </w:tr>
      <w:tr w:rsidR="00202174" w:rsidRPr="0015159A" w:rsidTr="00FC6981">
        <w:trPr>
          <w:trHeight w:val="58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</w:p>
        </w:tc>
      </w:tr>
      <w:tr w:rsidR="00FC6981" w:rsidRPr="00FC6981" w:rsidTr="00FC6981">
        <w:trPr>
          <w:trHeight w:val="5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1.13.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jc w:val="both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Благоустройство территории поселения совместно с органами ТОС</w:t>
            </w:r>
          </w:p>
          <w:p w:rsidR="00FC6981" w:rsidRPr="00FC6981" w:rsidRDefault="00FC6981" w:rsidP="00202174">
            <w:pPr>
              <w:jc w:val="both"/>
              <w:rPr>
                <w:sz w:val="20"/>
                <w:szCs w:val="20"/>
              </w:rPr>
            </w:pPr>
          </w:p>
          <w:p w:rsidR="00FC6981" w:rsidRPr="00FC6981" w:rsidRDefault="00FC6981" w:rsidP="00202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2020-2022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299,395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14,970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FC6981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Ведущий специалист</w:t>
            </w:r>
          </w:p>
          <w:p w:rsidR="00FC6981" w:rsidRPr="00FC6981" w:rsidRDefault="00FC6981" w:rsidP="00FC6981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администрации Кощинского сельского поселения,</w:t>
            </w:r>
          </w:p>
          <w:p w:rsidR="00FC6981" w:rsidRDefault="00FC6981" w:rsidP="00FC6981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Председатели ТОС Кощинского сельского поселения</w:t>
            </w:r>
          </w:p>
          <w:p w:rsidR="00FC6981" w:rsidRPr="00FC6981" w:rsidRDefault="00FC6981" w:rsidP="00FC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FC6981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Реализация проекта ТОС, разработанного совместно с Администрацией поселения, в сфере благоустройства</w:t>
            </w:r>
          </w:p>
          <w:p w:rsidR="00FC6981" w:rsidRPr="00FC6981" w:rsidRDefault="00FC6981" w:rsidP="00FC6981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FC6981" w:rsidRPr="00FC6981" w:rsidTr="00A11B51">
        <w:trPr>
          <w:trHeight w:val="41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14,970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14,970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FC6981">
            <w:pPr>
              <w:jc w:val="center"/>
              <w:rPr>
                <w:sz w:val="20"/>
                <w:szCs w:val="20"/>
              </w:rPr>
            </w:pPr>
          </w:p>
        </w:tc>
      </w:tr>
      <w:tr w:rsidR="00FC6981" w:rsidRPr="00FC6981" w:rsidTr="00A11B51">
        <w:trPr>
          <w:trHeight w:val="67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284,425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284,425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FC6981">
            <w:pPr>
              <w:jc w:val="center"/>
              <w:rPr>
                <w:sz w:val="20"/>
                <w:szCs w:val="20"/>
              </w:rPr>
            </w:pPr>
          </w:p>
        </w:tc>
      </w:tr>
      <w:tr w:rsidR="00FC6981" w:rsidRPr="00FC6981" w:rsidTr="00A11B51">
        <w:trPr>
          <w:trHeight w:val="58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FC6981">
            <w:pPr>
              <w:jc w:val="center"/>
              <w:rPr>
                <w:sz w:val="20"/>
                <w:szCs w:val="20"/>
              </w:rPr>
            </w:pPr>
          </w:p>
        </w:tc>
      </w:tr>
      <w:tr w:rsidR="002F4592" w:rsidRPr="0015159A" w:rsidTr="00FC6981">
        <w:trPr>
          <w:trHeight w:val="43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C698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автомобиля для нужд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2F4592" w:rsidRPr="00811066" w:rsidRDefault="002F4592" w:rsidP="00FC6981">
            <w:pPr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администрации </w:t>
            </w:r>
            <w:r w:rsidRPr="00811066">
              <w:rPr>
                <w:sz w:val="20"/>
                <w:szCs w:val="20"/>
              </w:rPr>
              <w:t>Кощинского сельского поселения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92" w:rsidRPr="00811066" w:rsidRDefault="003C63D0" w:rsidP="00FC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решение вопросов деятельности администрации</w:t>
            </w:r>
          </w:p>
        </w:tc>
      </w:tr>
      <w:tr w:rsidR="002F4592" w:rsidRPr="0015159A" w:rsidTr="006F368E">
        <w:trPr>
          <w:trHeight w:val="4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</w:tr>
      <w:tr w:rsidR="002F4592" w:rsidRPr="0015159A" w:rsidTr="006F368E">
        <w:trPr>
          <w:trHeight w:val="41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</w:tr>
      <w:tr w:rsidR="002F4592" w:rsidRPr="0015159A" w:rsidTr="006F368E">
        <w:trPr>
          <w:trHeight w:val="41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</w:tr>
    </w:tbl>
    <w:p w:rsidR="00AA6E2A" w:rsidRDefault="00AA6E2A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bookmarkEnd w:id="3"/>
    <w:p w:rsidR="003C63D0" w:rsidRDefault="003C63D0" w:rsidP="004F0768">
      <w:pPr>
        <w:jc w:val="right"/>
      </w:pPr>
    </w:p>
    <w:p w:rsidR="004F0768" w:rsidRPr="00DD62D8" w:rsidRDefault="004F0768" w:rsidP="004F0768">
      <w:pPr>
        <w:jc w:val="right"/>
        <w:rPr>
          <w:sz w:val="20"/>
          <w:szCs w:val="20"/>
        </w:rPr>
      </w:pPr>
      <w:r>
        <w:lastRenderedPageBreak/>
        <w:t xml:space="preserve">  </w:t>
      </w:r>
      <w:r w:rsidRPr="00DD62D8">
        <w:rPr>
          <w:sz w:val="20"/>
          <w:szCs w:val="20"/>
        </w:rPr>
        <w:t xml:space="preserve">Приложение </w:t>
      </w:r>
      <w:r w:rsidR="003826DA" w:rsidRPr="00DD62D8">
        <w:rPr>
          <w:sz w:val="20"/>
          <w:szCs w:val="20"/>
        </w:rPr>
        <w:t>2</w:t>
      </w:r>
      <w:r w:rsidRPr="00DD62D8">
        <w:rPr>
          <w:sz w:val="20"/>
          <w:szCs w:val="20"/>
        </w:rPr>
        <w:t xml:space="preserve"> к Муниципальной программе </w:t>
      </w:r>
    </w:p>
    <w:p w:rsidR="004F0768" w:rsidRPr="00DD62D8" w:rsidRDefault="004F0768" w:rsidP="004F0768">
      <w:pPr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 «Комплексн</w:t>
      </w:r>
      <w:r w:rsidR="00126AF0" w:rsidRPr="00DD62D8">
        <w:rPr>
          <w:sz w:val="20"/>
          <w:szCs w:val="20"/>
        </w:rPr>
        <w:t>ое</w:t>
      </w:r>
      <w:r w:rsidRPr="00DD62D8">
        <w:rPr>
          <w:sz w:val="20"/>
          <w:szCs w:val="20"/>
        </w:rPr>
        <w:t xml:space="preserve"> </w:t>
      </w:r>
      <w:r w:rsidR="00FC20D4">
        <w:rPr>
          <w:sz w:val="20"/>
          <w:szCs w:val="20"/>
        </w:rPr>
        <w:t>развитие сельских</w:t>
      </w:r>
      <w:r w:rsidRPr="00DD62D8">
        <w:rPr>
          <w:sz w:val="20"/>
          <w:szCs w:val="20"/>
        </w:rPr>
        <w:t xml:space="preserve"> территори</w:t>
      </w:r>
      <w:r w:rsidR="00FC20D4">
        <w:rPr>
          <w:sz w:val="20"/>
          <w:szCs w:val="20"/>
        </w:rPr>
        <w:t>й</w:t>
      </w:r>
    </w:p>
    <w:p w:rsidR="00126AF0" w:rsidRPr="00DD62D8" w:rsidRDefault="000D6E51" w:rsidP="004F0768">
      <w:pPr>
        <w:pStyle w:val="ConsNormal"/>
        <w:ind w:left="567" w:right="0" w:firstLine="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Кощинского</w:t>
      </w:r>
      <w:r w:rsidR="003826DA" w:rsidRPr="00DD62D8">
        <w:rPr>
          <w:rFonts w:ascii="Times New Roman" w:eastAsia="Times New Roman" w:hAnsi="Times New Roman"/>
          <w:sz w:val="20"/>
          <w:szCs w:val="20"/>
        </w:rPr>
        <w:t xml:space="preserve"> сельского поселения</w:t>
      </w:r>
    </w:p>
    <w:p w:rsidR="004F0768" w:rsidRPr="00DD62D8" w:rsidRDefault="003826DA" w:rsidP="004F0768">
      <w:pPr>
        <w:pStyle w:val="ConsNormal"/>
        <w:ind w:left="567" w:right="0" w:firstLine="0"/>
        <w:jc w:val="right"/>
        <w:rPr>
          <w:sz w:val="20"/>
          <w:szCs w:val="20"/>
        </w:rPr>
      </w:pPr>
      <w:r w:rsidRPr="00DD62D8">
        <w:rPr>
          <w:rFonts w:ascii="Times New Roman" w:eastAsia="Times New Roman" w:hAnsi="Times New Roman"/>
          <w:sz w:val="20"/>
          <w:szCs w:val="20"/>
        </w:rPr>
        <w:t xml:space="preserve"> </w:t>
      </w:r>
      <w:r w:rsidR="000D6E51">
        <w:rPr>
          <w:rFonts w:ascii="Times New Roman" w:eastAsia="Times New Roman" w:hAnsi="Times New Roman"/>
          <w:sz w:val="20"/>
          <w:szCs w:val="20"/>
        </w:rPr>
        <w:t>Смоленского</w:t>
      </w:r>
      <w:r w:rsidR="00126AF0" w:rsidRPr="00DD62D8">
        <w:rPr>
          <w:rFonts w:ascii="Times New Roman" w:eastAsia="Times New Roman" w:hAnsi="Times New Roman"/>
          <w:sz w:val="20"/>
          <w:szCs w:val="20"/>
        </w:rPr>
        <w:t xml:space="preserve"> района Смоленской области</w:t>
      </w:r>
      <w:r w:rsidR="004F0768" w:rsidRPr="00DD62D8">
        <w:rPr>
          <w:rFonts w:ascii="Times New Roman" w:eastAsia="Times New Roman" w:hAnsi="Times New Roman"/>
          <w:sz w:val="20"/>
          <w:szCs w:val="20"/>
        </w:rPr>
        <w:t xml:space="preserve">» </w:t>
      </w:r>
    </w:p>
    <w:p w:rsidR="004F0768" w:rsidRDefault="004F0768" w:rsidP="004F0768">
      <w:pPr>
        <w:jc w:val="right"/>
      </w:pPr>
    </w:p>
    <w:p w:rsidR="00001610" w:rsidRPr="00E8619B" w:rsidRDefault="00001610" w:rsidP="00001610">
      <w:pPr>
        <w:jc w:val="center"/>
        <w:rPr>
          <w:b/>
        </w:rPr>
      </w:pPr>
      <w:r w:rsidRPr="00EF6F68">
        <w:rPr>
          <w:b/>
        </w:rPr>
        <w:t>Планируемые результаты реализации муниципальной программы</w:t>
      </w:r>
      <w:r>
        <w:rPr>
          <w:b/>
        </w:rPr>
        <w:t xml:space="preserve"> </w:t>
      </w:r>
      <w:r w:rsidRPr="00E8619B">
        <w:rPr>
          <w:b/>
        </w:rPr>
        <w:t>«</w:t>
      </w:r>
      <w:r w:rsidR="00811066">
        <w:rPr>
          <w:b/>
        </w:rPr>
        <w:t xml:space="preserve">Комплексное </w:t>
      </w:r>
      <w:r w:rsidR="00FC20D4">
        <w:rPr>
          <w:b/>
        </w:rPr>
        <w:t>развитие сельских</w:t>
      </w:r>
      <w:r w:rsidR="00126AF0">
        <w:rPr>
          <w:b/>
        </w:rPr>
        <w:t xml:space="preserve"> территори</w:t>
      </w:r>
      <w:r w:rsidR="00FC20D4">
        <w:rPr>
          <w:b/>
        </w:rPr>
        <w:t>й</w:t>
      </w:r>
      <w:r w:rsidRPr="00E8619B">
        <w:rPr>
          <w:b/>
        </w:rPr>
        <w:t xml:space="preserve"> </w:t>
      </w:r>
      <w:r w:rsidR="000D6E51">
        <w:rPr>
          <w:b/>
        </w:rPr>
        <w:t>Кощинского</w:t>
      </w:r>
      <w:r w:rsidR="00126AF0">
        <w:rPr>
          <w:b/>
        </w:rPr>
        <w:t xml:space="preserve"> сельского поселения</w:t>
      </w:r>
      <w:r w:rsidRPr="00E8619B">
        <w:rPr>
          <w:b/>
        </w:rPr>
        <w:t xml:space="preserve"> </w:t>
      </w:r>
      <w:r w:rsidR="000D6E51">
        <w:rPr>
          <w:b/>
        </w:rPr>
        <w:t>Смоленского</w:t>
      </w:r>
      <w:r w:rsidRPr="00E8619B">
        <w:rPr>
          <w:b/>
        </w:rPr>
        <w:t xml:space="preserve"> района </w:t>
      </w:r>
      <w:r w:rsidR="00126AF0">
        <w:rPr>
          <w:b/>
        </w:rPr>
        <w:t>Смоленской</w:t>
      </w:r>
      <w:r w:rsidRPr="00E8619B">
        <w:rPr>
          <w:b/>
        </w:rPr>
        <w:t xml:space="preserve"> области»</w:t>
      </w:r>
    </w:p>
    <w:p w:rsidR="00001610" w:rsidRPr="00596751" w:rsidRDefault="00001610" w:rsidP="00001610">
      <w:pPr>
        <w:pStyle w:val="ConsPlusCell"/>
        <w:rPr>
          <w:b/>
          <w:u w:val="single"/>
        </w:rPr>
      </w:pPr>
    </w:p>
    <w:tbl>
      <w:tblPr>
        <w:tblW w:w="15773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1627"/>
        <w:gridCol w:w="921"/>
        <w:gridCol w:w="921"/>
        <w:gridCol w:w="1276"/>
        <w:gridCol w:w="1134"/>
        <w:gridCol w:w="2551"/>
        <w:gridCol w:w="709"/>
        <w:gridCol w:w="1187"/>
        <w:gridCol w:w="1223"/>
        <w:gridCol w:w="1276"/>
        <w:gridCol w:w="1134"/>
        <w:gridCol w:w="1276"/>
      </w:tblGrid>
      <w:tr w:rsidR="00001610" w:rsidRPr="00066AB3" w:rsidTr="00A62E25">
        <w:trPr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066AB3" w:rsidRDefault="00066AB3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№</w:t>
            </w:r>
            <w:r w:rsidR="00001610" w:rsidRPr="00066AB3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001610" w:rsidRPr="00066AB3">
              <w:rPr>
                <w:rFonts w:ascii="Times New Roman" w:hAnsi="Times New Roman" w:cs="Times New Roman"/>
                <w:szCs w:val="20"/>
              </w:rPr>
              <w:br/>
              <w:t>п/п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066AB3" w:rsidRDefault="00643B2F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Задачи,  </w:t>
            </w:r>
            <w:r w:rsidR="00001610" w:rsidRPr="00066AB3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001610" w:rsidRPr="00066AB3">
              <w:rPr>
                <w:rFonts w:ascii="Times New Roman" w:hAnsi="Times New Roman" w:cs="Times New Roman"/>
                <w:szCs w:val="20"/>
              </w:rPr>
              <w:br/>
              <w:t xml:space="preserve">направленные </w:t>
            </w:r>
            <w:r w:rsidR="00001610" w:rsidRPr="00066AB3">
              <w:rPr>
                <w:rFonts w:ascii="Times New Roman" w:hAnsi="Times New Roman" w:cs="Times New Roman"/>
                <w:szCs w:val="20"/>
              </w:rPr>
              <w:br/>
              <w:t>на достижение</w:t>
            </w:r>
            <w:r w:rsidR="00001610" w:rsidRPr="00066AB3">
              <w:rPr>
                <w:rFonts w:ascii="Times New Roman" w:hAnsi="Times New Roman" w:cs="Times New Roman"/>
                <w:szCs w:val="20"/>
              </w:rPr>
              <w:br/>
              <w:t>цели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066AB3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Планируемый объем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финансирования  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на решение данной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066AB3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Количественные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и/ или     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качественные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целевые    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показатели,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характеризующие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достижение 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целей и решение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066AB3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Единица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066AB3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Оценка базового  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значения 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показателя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(на начало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реализации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подпро-граммы)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066AB3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Планируемое значение показателя по годам      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реализации</w:t>
            </w:r>
          </w:p>
        </w:tc>
      </w:tr>
      <w:tr w:rsidR="00A62E25" w:rsidRPr="00066AB3" w:rsidTr="007F62E2">
        <w:trPr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Внебюджетные</w:t>
            </w:r>
          </w:p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средства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Бюджет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поселения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Бюджет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Смоленской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2022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</w:tr>
      <w:tr w:rsidR="00A62E25" w:rsidRPr="00066AB3" w:rsidTr="00A62E25">
        <w:trPr>
          <w:trHeight w:val="395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A62E25" w:rsidRDefault="00A62E25" w:rsidP="00126AF0">
            <w:pPr>
              <w:pStyle w:val="ConsPlusCell"/>
              <w:jc w:val="right"/>
              <w:rPr>
                <w:rFonts w:ascii="Times New Roman" w:hAnsi="Times New Roman" w:cs="Times New Roman"/>
                <w:szCs w:val="20"/>
              </w:rPr>
            </w:pPr>
            <w:r w:rsidRPr="00A62E25">
              <w:rPr>
                <w:rFonts w:ascii="Times New Roman" w:hAnsi="Times New Roman" w:cs="Times New Roman"/>
                <w:szCs w:val="20"/>
              </w:rPr>
              <w:t>Итого: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A62E25">
              <w:rPr>
                <w:rFonts w:ascii="Times New Roman" w:hAnsi="Times New Roman" w:cs="Times New Roman"/>
                <w:szCs w:val="20"/>
              </w:rPr>
              <w:t>3,0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A62E25">
              <w:rPr>
                <w:rFonts w:ascii="Times New Roman" w:hAnsi="Times New Roman" w:cs="Times New Roman"/>
                <w:szCs w:val="20"/>
              </w:rPr>
              <w:t>3787,723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A62E25" w:rsidRDefault="00A62E25" w:rsidP="00873DA6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A62E25">
              <w:rPr>
                <w:rFonts w:ascii="Times New Roman" w:hAnsi="Times New Roman" w:cs="Times New Roman"/>
                <w:szCs w:val="20"/>
              </w:rPr>
              <w:t>495,625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A62E25">
              <w:rPr>
                <w:rFonts w:ascii="Times New Roman" w:hAnsi="Times New Roman" w:cs="Times New Roman"/>
                <w:szCs w:val="20"/>
              </w:rPr>
              <w:t>1481,528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7959BE" w:rsidRDefault="00A62E25" w:rsidP="00126AF0">
            <w:pPr>
              <w:pStyle w:val="ConsPlusCell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7959BE" w:rsidRDefault="00A62E25" w:rsidP="00126AF0">
            <w:pPr>
              <w:pStyle w:val="ConsPlusCell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330A6D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330A6D">
              <w:rPr>
                <w:rFonts w:ascii="Times New Roman" w:hAnsi="Times New Roman" w:cs="Times New Roman"/>
                <w:szCs w:val="20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330A6D" w:rsidRDefault="00CC0306" w:rsidP="001F54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330A6D" w:rsidRDefault="00A62E25" w:rsidP="001F5401">
            <w:pPr>
              <w:snapToGrid w:val="0"/>
              <w:jc w:val="center"/>
              <w:rPr>
                <w:sz w:val="20"/>
                <w:szCs w:val="20"/>
              </w:rPr>
            </w:pPr>
            <w:r w:rsidRPr="00330A6D">
              <w:rPr>
                <w:sz w:val="20"/>
                <w:szCs w:val="20"/>
              </w:rPr>
              <w:t>1520,0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330A6D" w:rsidRDefault="00A62E25" w:rsidP="001F5401">
            <w:pPr>
              <w:snapToGrid w:val="0"/>
              <w:jc w:val="center"/>
              <w:rPr>
                <w:sz w:val="20"/>
                <w:szCs w:val="20"/>
              </w:rPr>
            </w:pPr>
            <w:r w:rsidRPr="00330A6D">
              <w:rPr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330A6D" w:rsidRDefault="00A62E25" w:rsidP="001F5401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330A6D">
              <w:rPr>
                <w:rFonts w:ascii="Times New Roman" w:hAnsi="Times New Roman" w:cs="Times New Roman"/>
                <w:szCs w:val="20"/>
              </w:rPr>
              <w:t>5767,876</w:t>
            </w:r>
          </w:p>
        </w:tc>
      </w:tr>
      <w:tr w:rsidR="00A62E25" w:rsidRPr="00066AB3" w:rsidTr="007F62E2">
        <w:trPr>
          <w:trHeight w:val="84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  <w:r w:rsidRPr="00066AB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Строительство спортивной площадки д. Кощино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30,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852,574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194,914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8468FE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1304,423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Строительные работы,</w:t>
            </w:r>
          </w:p>
          <w:p w:rsidR="00A62E25" w:rsidRPr="00066AB3" w:rsidRDefault="00A62E25" w:rsidP="00126AF0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 xml:space="preserve">Закупка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2354,911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2354,911</w:t>
            </w:r>
          </w:p>
        </w:tc>
      </w:tr>
      <w:tr w:rsidR="00A62E25" w:rsidRPr="00066AB3" w:rsidTr="007F62E2">
        <w:trPr>
          <w:trHeight w:val="84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Увековечение памяти погибших при защите Отечества на2019-2024г.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8468FE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177,105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Улучшение эстетического состояния памятников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203,570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203,570</w:t>
            </w:r>
          </w:p>
        </w:tc>
      </w:tr>
      <w:tr w:rsidR="00A62E25" w:rsidRPr="00066AB3" w:rsidTr="007F62E2">
        <w:trPr>
          <w:trHeight w:val="84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Ремонт воинского захоронения неизвестного солдата д. Гевино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A62E2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Улучшение эстетического состояния памятников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60,0</w:t>
            </w:r>
          </w:p>
        </w:tc>
      </w:tr>
      <w:tr w:rsidR="00A62E25" w:rsidRPr="00066AB3" w:rsidTr="007F62E2">
        <w:trPr>
          <w:trHeight w:val="776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066AB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Покос </w:t>
            </w:r>
            <w:r>
              <w:rPr>
                <w:rFonts w:ascii="Times New Roman" w:hAnsi="Times New Roman" w:cs="Times New Roman"/>
                <w:szCs w:val="20"/>
              </w:rPr>
              <w:t>травы в общественных местах</w:t>
            </w:r>
            <w:r w:rsidRPr="00066AB3">
              <w:rPr>
                <w:rFonts w:ascii="Times New Roman" w:hAnsi="Times New Roman" w:cs="Times New Roman"/>
                <w:szCs w:val="20"/>
              </w:rPr>
              <w:t xml:space="preserve"> в летний период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30,0</w:t>
            </w:r>
          </w:p>
        </w:tc>
      </w:tr>
      <w:tr w:rsidR="00C74667" w:rsidRPr="00066AB3" w:rsidTr="007F62E2">
        <w:trPr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5</w:t>
            </w:r>
            <w:r w:rsidRPr="00066AB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Проведение организационно-хозяйственных мероприятий по сбору и вывозу несанкционированных свалок</w:t>
            </w:r>
          </w:p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jc w:val="both"/>
              <w:rPr>
                <w:sz w:val="20"/>
                <w:szCs w:val="20"/>
                <w:lang w:eastAsia="en-US"/>
              </w:rPr>
            </w:pPr>
            <w:r w:rsidRPr="00066AB3">
              <w:rPr>
                <w:sz w:val="20"/>
                <w:szCs w:val="20"/>
              </w:rPr>
              <w:t>Обеспечить ликвидацию несанкционированных свалок, проведение закупок мусорных контейнеров Т</w:t>
            </w:r>
            <w:r>
              <w:rPr>
                <w:sz w:val="20"/>
                <w:szCs w:val="20"/>
              </w:rPr>
              <w:t>К</w:t>
            </w:r>
            <w:r w:rsidRPr="00066AB3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C74667" w:rsidRPr="00066AB3" w:rsidTr="007F62E2">
        <w:trPr>
          <w:trHeight w:val="841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Ремонт системы водоснабжения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работы на системе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500,0</w:t>
            </w:r>
          </w:p>
        </w:tc>
      </w:tr>
      <w:tr w:rsidR="00C74667" w:rsidRPr="00066AB3" w:rsidTr="007F62E2">
        <w:trPr>
          <w:trHeight w:val="1123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066AB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AE4507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jc w:val="both"/>
              <w:rPr>
                <w:sz w:val="20"/>
                <w:szCs w:val="20"/>
                <w:lang w:eastAsia="en-US"/>
              </w:rPr>
            </w:pPr>
            <w:r w:rsidRPr="00066AB3">
              <w:rPr>
                <w:sz w:val="20"/>
                <w:szCs w:val="20"/>
              </w:rPr>
              <w:t>Обеспечить 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66AB3">
              <w:rPr>
                <w:rFonts w:ascii="Times New Roman" w:hAnsi="Times New Roman" w:cs="Times New Roman"/>
                <w:szCs w:val="20"/>
              </w:rPr>
              <w:t>00,0</w:t>
            </w:r>
          </w:p>
        </w:tc>
      </w:tr>
      <w:tr w:rsidR="00C74667" w:rsidRPr="00066AB3" w:rsidTr="007F62E2">
        <w:trPr>
          <w:trHeight w:val="1123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AE450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Организационная работа по оформлению в муниципальную собственность и паспортизация автомобильных дорог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по оформлению автомобильных дорог местного значения в собственность и их паспортизация</w:t>
            </w:r>
          </w:p>
          <w:p w:rsidR="00C74667" w:rsidRPr="00066AB3" w:rsidRDefault="00C74667" w:rsidP="00126A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200,0</w:t>
            </w:r>
          </w:p>
        </w:tc>
      </w:tr>
      <w:tr w:rsidR="00C74667" w:rsidRPr="00066AB3" w:rsidTr="007F62E2">
        <w:trPr>
          <w:trHeight w:val="183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066AB3">
              <w:rPr>
                <w:rFonts w:ascii="Times New Roman" w:hAnsi="Times New Roman" w:cs="Times New Roman"/>
                <w:szCs w:val="20"/>
              </w:rPr>
              <w:t>.</w:t>
            </w:r>
          </w:p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Содержание мест захоронения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DB7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74667" w:rsidRPr="00066AB3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74667" w:rsidRPr="00066AB3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DB7D3D">
            <w:pPr>
              <w:suppressAutoHyphens w:val="0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sz w:val="20"/>
                <w:szCs w:val="20"/>
                <w:lang w:eastAsia="hi-IN" w:bidi="hi-IN"/>
              </w:rPr>
              <w:t>0</w:t>
            </w:r>
          </w:p>
          <w:p w:rsidR="00C74667" w:rsidRPr="00066AB3" w:rsidRDefault="00C74667" w:rsidP="00DB7D3D">
            <w:pPr>
              <w:suppressAutoHyphens w:val="0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</w:p>
          <w:p w:rsidR="00C74667" w:rsidRPr="00066AB3" w:rsidRDefault="00C74667" w:rsidP="00DB7D3D">
            <w:pPr>
              <w:suppressAutoHyphens w:val="0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</w:p>
          <w:p w:rsidR="00C74667" w:rsidRPr="00066AB3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3E67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</w:t>
            </w:r>
            <w:r w:rsidRPr="00066AB3">
              <w:rPr>
                <w:sz w:val="20"/>
                <w:szCs w:val="20"/>
              </w:rPr>
              <w:t>иквидация несанкционированных свалок, 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шт.</w:t>
            </w:r>
          </w:p>
          <w:p w:rsidR="00C74667" w:rsidRPr="00066AB3" w:rsidRDefault="00C74667" w:rsidP="00AE4507">
            <w:pPr>
              <w:rPr>
                <w:sz w:val="20"/>
                <w:szCs w:val="20"/>
                <w:lang w:eastAsia="hi-IN" w:bidi="hi-IN"/>
              </w:rPr>
            </w:pPr>
          </w:p>
          <w:p w:rsidR="00C74667" w:rsidRPr="00066AB3" w:rsidRDefault="00C74667" w:rsidP="00AE4507">
            <w:pPr>
              <w:rPr>
                <w:sz w:val="20"/>
                <w:szCs w:val="20"/>
                <w:lang w:eastAsia="hi-IN" w:bidi="hi-IN"/>
              </w:rPr>
            </w:pPr>
          </w:p>
          <w:p w:rsidR="00C74667" w:rsidRPr="00066AB3" w:rsidRDefault="00C74667" w:rsidP="00AE4507">
            <w:pPr>
              <w:rPr>
                <w:sz w:val="20"/>
                <w:szCs w:val="20"/>
                <w:lang w:eastAsia="hi-IN" w:bidi="hi-IN"/>
              </w:rPr>
            </w:pPr>
          </w:p>
          <w:p w:rsidR="00C74667" w:rsidRPr="00066AB3" w:rsidRDefault="00C74667" w:rsidP="00AE4507">
            <w:pPr>
              <w:rPr>
                <w:sz w:val="20"/>
                <w:szCs w:val="20"/>
                <w:lang w:eastAsia="hi-IN" w:bidi="hi-IN"/>
              </w:rPr>
            </w:pPr>
          </w:p>
          <w:p w:rsidR="00C74667" w:rsidRPr="00066AB3" w:rsidRDefault="00C74667" w:rsidP="00AE4507">
            <w:pPr>
              <w:rPr>
                <w:sz w:val="20"/>
                <w:szCs w:val="20"/>
                <w:lang w:eastAsia="hi-IN" w:bidi="hi-IN"/>
              </w:rPr>
            </w:pPr>
          </w:p>
          <w:p w:rsidR="00C74667" w:rsidRPr="00066AB3" w:rsidRDefault="00C74667" w:rsidP="003E6761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ежемесячно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C74667" w:rsidRPr="00066AB3" w:rsidTr="007F62E2">
        <w:trPr>
          <w:trHeight w:val="183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10.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Организационная работа по оформлению в муниципальную собственность мест захоронения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suppressAutoHyphens w:val="0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3E6761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Проведение кадастровых работ по оформлению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240,0</w:t>
            </w:r>
          </w:p>
        </w:tc>
      </w:tr>
      <w:tr w:rsidR="00C74667" w:rsidRPr="00066AB3" w:rsidTr="007F62E2">
        <w:trPr>
          <w:trHeight w:val="1328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Благоустройство площадок ТКО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suppressAutoHyphens w:val="0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3E6761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Проведение кадастровых работ по оформлению земельных участков</w:t>
            </w:r>
            <w:r>
              <w:rPr>
                <w:sz w:val="20"/>
                <w:szCs w:val="20"/>
              </w:rPr>
              <w:t>, благоустройство площадок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450,0</w:t>
            </w:r>
          </w:p>
        </w:tc>
      </w:tr>
      <w:tr w:rsidR="00C74667" w:rsidRPr="00066AB3" w:rsidTr="007F62E2">
        <w:trPr>
          <w:trHeight w:val="85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Поддержка органов ТОС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Улучшение эстетического состояния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в течении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C74667" w:rsidRPr="00066AB3" w:rsidTr="007F62E2">
        <w:trPr>
          <w:trHeight w:val="1092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13.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Благоустройство территории поселения совместно с органами ТОС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67" w:rsidRPr="00066AB3" w:rsidRDefault="00C74667" w:rsidP="00E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67" w:rsidRPr="00066AB3" w:rsidRDefault="00C74667" w:rsidP="00E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67" w:rsidRPr="00066AB3" w:rsidRDefault="00C74667" w:rsidP="00EF2701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284,425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67" w:rsidRPr="00066AB3" w:rsidRDefault="00C74667" w:rsidP="00EF2701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Реализация проекта ТОС, разработанного совместно с Администрацией поселения,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  <w:tr w:rsidR="00C74667" w:rsidRPr="00066AB3" w:rsidTr="007F62E2">
        <w:trPr>
          <w:trHeight w:val="109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BC29F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BC29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D964F2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Количество реализованных проектов ТОС, разработанных совместно с Администрацией поселения,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066AB3">
              <w:rPr>
                <w:sz w:val="20"/>
                <w:szCs w:val="20"/>
              </w:rPr>
              <w:t>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C74667" w:rsidRPr="00066AB3" w:rsidTr="007F62E2">
        <w:trPr>
          <w:trHeight w:val="109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Приобретение автомобиля для нужд администрации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42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42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423F4C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423F4C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D964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6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1000,0</w:t>
            </w:r>
          </w:p>
        </w:tc>
      </w:tr>
    </w:tbl>
    <w:p w:rsidR="00001610" w:rsidRPr="00066AB3" w:rsidRDefault="00001610" w:rsidP="005737C4">
      <w:pPr>
        <w:rPr>
          <w:b/>
          <w:color w:val="FF0000"/>
          <w:sz w:val="20"/>
          <w:szCs w:val="20"/>
        </w:rPr>
      </w:pPr>
    </w:p>
    <w:sectPr w:rsidR="00001610" w:rsidRPr="00066AB3" w:rsidSect="0066726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2A" w:rsidRDefault="000A282A" w:rsidP="000D6E51">
      <w:r>
        <w:separator/>
      </w:r>
    </w:p>
  </w:endnote>
  <w:endnote w:type="continuationSeparator" w:id="0">
    <w:p w:rsidR="000A282A" w:rsidRDefault="000A282A" w:rsidP="000D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E2" w:rsidRDefault="007F62E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E2" w:rsidRDefault="007F62E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E2" w:rsidRDefault="007F62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2A" w:rsidRDefault="000A282A" w:rsidP="000D6E51">
      <w:r>
        <w:separator/>
      </w:r>
    </w:p>
  </w:footnote>
  <w:footnote w:type="continuationSeparator" w:id="0">
    <w:p w:rsidR="000A282A" w:rsidRDefault="000A282A" w:rsidP="000D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E2" w:rsidRDefault="007F62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E2" w:rsidRDefault="007F62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B30F2">
      <w:rPr>
        <w:noProof/>
      </w:rPr>
      <w:t>2</w:t>
    </w:r>
    <w:r>
      <w:fldChar w:fldCharType="end"/>
    </w:r>
  </w:p>
  <w:p w:rsidR="007F62E2" w:rsidRDefault="007F62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E2" w:rsidRDefault="007F62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6" w15:restartNumberingAfterBreak="0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D64A09"/>
    <w:multiLevelType w:val="hybridMultilevel"/>
    <w:tmpl w:val="E228B1B4"/>
    <w:lvl w:ilvl="0" w:tplc="6696E11E">
      <w:start w:val="1"/>
      <w:numFmt w:val="decimal"/>
      <w:pStyle w:val="1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96"/>
    <w:rsid w:val="00001610"/>
    <w:rsid w:val="00007F83"/>
    <w:rsid w:val="00016369"/>
    <w:rsid w:val="00024522"/>
    <w:rsid w:val="0003724A"/>
    <w:rsid w:val="00051E1A"/>
    <w:rsid w:val="000630A5"/>
    <w:rsid w:val="00066AB3"/>
    <w:rsid w:val="0007100F"/>
    <w:rsid w:val="00073352"/>
    <w:rsid w:val="00074F34"/>
    <w:rsid w:val="000930D3"/>
    <w:rsid w:val="000938D5"/>
    <w:rsid w:val="000A125D"/>
    <w:rsid w:val="000A282A"/>
    <w:rsid w:val="000C2AC6"/>
    <w:rsid w:val="000C708B"/>
    <w:rsid w:val="000D6328"/>
    <w:rsid w:val="000D6E51"/>
    <w:rsid w:val="000E4149"/>
    <w:rsid w:val="000E64DD"/>
    <w:rsid w:val="000E72D5"/>
    <w:rsid w:val="000F7E3E"/>
    <w:rsid w:val="00102717"/>
    <w:rsid w:val="0010447D"/>
    <w:rsid w:val="00104543"/>
    <w:rsid w:val="001066DA"/>
    <w:rsid w:val="00111007"/>
    <w:rsid w:val="00112726"/>
    <w:rsid w:val="00126AF0"/>
    <w:rsid w:val="00127347"/>
    <w:rsid w:val="00132EAE"/>
    <w:rsid w:val="00135D3E"/>
    <w:rsid w:val="00140C03"/>
    <w:rsid w:val="0014294E"/>
    <w:rsid w:val="0014315C"/>
    <w:rsid w:val="00145BD7"/>
    <w:rsid w:val="0015159A"/>
    <w:rsid w:val="001553FB"/>
    <w:rsid w:val="001575CA"/>
    <w:rsid w:val="0015796C"/>
    <w:rsid w:val="0016739F"/>
    <w:rsid w:val="001712F9"/>
    <w:rsid w:val="0017482A"/>
    <w:rsid w:val="00177E7F"/>
    <w:rsid w:val="0018332D"/>
    <w:rsid w:val="00185D9D"/>
    <w:rsid w:val="00187A39"/>
    <w:rsid w:val="001A64B7"/>
    <w:rsid w:val="001A78C2"/>
    <w:rsid w:val="001B03C6"/>
    <w:rsid w:val="001B5D86"/>
    <w:rsid w:val="001B7001"/>
    <w:rsid w:val="001C3CDD"/>
    <w:rsid w:val="001C4777"/>
    <w:rsid w:val="001D4E82"/>
    <w:rsid w:val="001E355A"/>
    <w:rsid w:val="001F4225"/>
    <w:rsid w:val="001F5401"/>
    <w:rsid w:val="00201912"/>
    <w:rsid w:val="00201ACB"/>
    <w:rsid w:val="00202174"/>
    <w:rsid w:val="002110FB"/>
    <w:rsid w:val="002168F6"/>
    <w:rsid w:val="002323E4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7BB"/>
    <w:rsid w:val="00270B56"/>
    <w:rsid w:val="002714BA"/>
    <w:rsid w:val="002754FA"/>
    <w:rsid w:val="002822E7"/>
    <w:rsid w:val="00283124"/>
    <w:rsid w:val="00294F73"/>
    <w:rsid w:val="002A3692"/>
    <w:rsid w:val="002A6723"/>
    <w:rsid w:val="002B50C3"/>
    <w:rsid w:val="002C05AA"/>
    <w:rsid w:val="002C459B"/>
    <w:rsid w:val="002C67E3"/>
    <w:rsid w:val="002D2492"/>
    <w:rsid w:val="002D5EE8"/>
    <w:rsid w:val="002E7E18"/>
    <w:rsid w:val="002F0150"/>
    <w:rsid w:val="002F1C57"/>
    <w:rsid w:val="002F3B45"/>
    <w:rsid w:val="002F4592"/>
    <w:rsid w:val="0030308A"/>
    <w:rsid w:val="00304C98"/>
    <w:rsid w:val="00304D75"/>
    <w:rsid w:val="00307B16"/>
    <w:rsid w:val="00311A29"/>
    <w:rsid w:val="00324B82"/>
    <w:rsid w:val="00330A6D"/>
    <w:rsid w:val="00330F85"/>
    <w:rsid w:val="003373CE"/>
    <w:rsid w:val="0036105B"/>
    <w:rsid w:val="003631D3"/>
    <w:rsid w:val="00364A1D"/>
    <w:rsid w:val="00370904"/>
    <w:rsid w:val="00373506"/>
    <w:rsid w:val="003772EF"/>
    <w:rsid w:val="00377395"/>
    <w:rsid w:val="003802A2"/>
    <w:rsid w:val="003826DA"/>
    <w:rsid w:val="003859FF"/>
    <w:rsid w:val="003918EB"/>
    <w:rsid w:val="0039554D"/>
    <w:rsid w:val="003A1B9D"/>
    <w:rsid w:val="003A38A5"/>
    <w:rsid w:val="003A3B94"/>
    <w:rsid w:val="003A70B9"/>
    <w:rsid w:val="003B7921"/>
    <w:rsid w:val="003C2799"/>
    <w:rsid w:val="003C63D0"/>
    <w:rsid w:val="003D035B"/>
    <w:rsid w:val="003D40F4"/>
    <w:rsid w:val="003E3341"/>
    <w:rsid w:val="003E6761"/>
    <w:rsid w:val="003E723F"/>
    <w:rsid w:val="003E7760"/>
    <w:rsid w:val="003F27BD"/>
    <w:rsid w:val="0040456D"/>
    <w:rsid w:val="0040609D"/>
    <w:rsid w:val="00412751"/>
    <w:rsid w:val="00423F4C"/>
    <w:rsid w:val="004265F0"/>
    <w:rsid w:val="004273DC"/>
    <w:rsid w:val="00432D75"/>
    <w:rsid w:val="00447B09"/>
    <w:rsid w:val="004521B0"/>
    <w:rsid w:val="00475ADC"/>
    <w:rsid w:val="004773A9"/>
    <w:rsid w:val="004827BA"/>
    <w:rsid w:val="00483614"/>
    <w:rsid w:val="004972B6"/>
    <w:rsid w:val="004A147E"/>
    <w:rsid w:val="004A7F0D"/>
    <w:rsid w:val="004B77DB"/>
    <w:rsid w:val="004C0E1B"/>
    <w:rsid w:val="004C4B9A"/>
    <w:rsid w:val="004C6B23"/>
    <w:rsid w:val="004D142B"/>
    <w:rsid w:val="004E7613"/>
    <w:rsid w:val="004F0768"/>
    <w:rsid w:val="004F31BC"/>
    <w:rsid w:val="0050583B"/>
    <w:rsid w:val="005169D5"/>
    <w:rsid w:val="00517519"/>
    <w:rsid w:val="00517CC8"/>
    <w:rsid w:val="005207FF"/>
    <w:rsid w:val="00523AEB"/>
    <w:rsid w:val="00527800"/>
    <w:rsid w:val="00530262"/>
    <w:rsid w:val="00531E9A"/>
    <w:rsid w:val="00535831"/>
    <w:rsid w:val="00536D2F"/>
    <w:rsid w:val="00547CA3"/>
    <w:rsid w:val="00554051"/>
    <w:rsid w:val="00555E0C"/>
    <w:rsid w:val="00560149"/>
    <w:rsid w:val="005679BE"/>
    <w:rsid w:val="005737C4"/>
    <w:rsid w:val="005768B0"/>
    <w:rsid w:val="00581145"/>
    <w:rsid w:val="00581DFB"/>
    <w:rsid w:val="0058780F"/>
    <w:rsid w:val="00595817"/>
    <w:rsid w:val="005A0B3D"/>
    <w:rsid w:val="005A4BA0"/>
    <w:rsid w:val="005B0A31"/>
    <w:rsid w:val="005B27FE"/>
    <w:rsid w:val="005B6482"/>
    <w:rsid w:val="005B7081"/>
    <w:rsid w:val="005B77AC"/>
    <w:rsid w:val="005C30CD"/>
    <w:rsid w:val="005C45BD"/>
    <w:rsid w:val="005C73D2"/>
    <w:rsid w:val="005D127F"/>
    <w:rsid w:val="005E1742"/>
    <w:rsid w:val="005E1A25"/>
    <w:rsid w:val="005E6A0B"/>
    <w:rsid w:val="006016CE"/>
    <w:rsid w:val="00606319"/>
    <w:rsid w:val="00607FC9"/>
    <w:rsid w:val="00610C9E"/>
    <w:rsid w:val="00613DA3"/>
    <w:rsid w:val="00643B2F"/>
    <w:rsid w:val="00645735"/>
    <w:rsid w:val="00652D69"/>
    <w:rsid w:val="00655E5B"/>
    <w:rsid w:val="006561B1"/>
    <w:rsid w:val="0066286C"/>
    <w:rsid w:val="00662A33"/>
    <w:rsid w:val="0066726A"/>
    <w:rsid w:val="00667E2B"/>
    <w:rsid w:val="00670A6C"/>
    <w:rsid w:val="00670B56"/>
    <w:rsid w:val="006916B1"/>
    <w:rsid w:val="00692185"/>
    <w:rsid w:val="00692659"/>
    <w:rsid w:val="006A06CB"/>
    <w:rsid w:val="006A2264"/>
    <w:rsid w:val="006A29E3"/>
    <w:rsid w:val="006B0EC4"/>
    <w:rsid w:val="006B1CAC"/>
    <w:rsid w:val="006B51D8"/>
    <w:rsid w:val="006C19F5"/>
    <w:rsid w:val="006F071F"/>
    <w:rsid w:val="006F368E"/>
    <w:rsid w:val="006F4AE5"/>
    <w:rsid w:val="007015B0"/>
    <w:rsid w:val="00703D65"/>
    <w:rsid w:val="007045FF"/>
    <w:rsid w:val="00715D25"/>
    <w:rsid w:val="007165D0"/>
    <w:rsid w:val="007241A3"/>
    <w:rsid w:val="00725F4A"/>
    <w:rsid w:val="00730B43"/>
    <w:rsid w:val="00731EC0"/>
    <w:rsid w:val="00737676"/>
    <w:rsid w:val="0074177C"/>
    <w:rsid w:val="00756216"/>
    <w:rsid w:val="00766365"/>
    <w:rsid w:val="00773B5B"/>
    <w:rsid w:val="007854BA"/>
    <w:rsid w:val="007865CA"/>
    <w:rsid w:val="00786B17"/>
    <w:rsid w:val="00787461"/>
    <w:rsid w:val="00787475"/>
    <w:rsid w:val="00794A7C"/>
    <w:rsid w:val="007959BE"/>
    <w:rsid w:val="00796CC9"/>
    <w:rsid w:val="007A30A1"/>
    <w:rsid w:val="007B2812"/>
    <w:rsid w:val="007B4EC1"/>
    <w:rsid w:val="007B501D"/>
    <w:rsid w:val="007B6A7F"/>
    <w:rsid w:val="007B6BD0"/>
    <w:rsid w:val="007C09EA"/>
    <w:rsid w:val="007C35E4"/>
    <w:rsid w:val="007C49EF"/>
    <w:rsid w:val="007C650B"/>
    <w:rsid w:val="007C7759"/>
    <w:rsid w:val="007D00DA"/>
    <w:rsid w:val="007E0E19"/>
    <w:rsid w:val="007E560E"/>
    <w:rsid w:val="007F62E2"/>
    <w:rsid w:val="008012D5"/>
    <w:rsid w:val="00804D28"/>
    <w:rsid w:val="0080569C"/>
    <w:rsid w:val="00806ED3"/>
    <w:rsid w:val="008109DE"/>
    <w:rsid w:val="00811066"/>
    <w:rsid w:val="008111AE"/>
    <w:rsid w:val="00812282"/>
    <w:rsid w:val="008259C8"/>
    <w:rsid w:val="00826083"/>
    <w:rsid w:val="008468FE"/>
    <w:rsid w:val="00850AA5"/>
    <w:rsid w:val="008516F6"/>
    <w:rsid w:val="00851F0F"/>
    <w:rsid w:val="0085254E"/>
    <w:rsid w:val="008543A3"/>
    <w:rsid w:val="00856246"/>
    <w:rsid w:val="00857C2A"/>
    <w:rsid w:val="00865417"/>
    <w:rsid w:val="00873DA6"/>
    <w:rsid w:val="00885881"/>
    <w:rsid w:val="00893018"/>
    <w:rsid w:val="008931F8"/>
    <w:rsid w:val="00895278"/>
    <w:rsid w:val="00896857"/>
    <w:rsid w:val="008A2814"/>
    <w:rsid w:val="008B02C9"/>
    <w:rsid w:val="008B20AD"/>
    <w:rsid w:val="008C1336"/>
    <w:rsid w:val="008C1829"/>
    <w:rsid w:val="008D2FF8"/>
    <w:rsid w:val="008D38C7"/>
    <w:rsid w:val="008D63E8"/>
    <w:rsid w:val="008E0119"/>
    <w:rsid w:val="008E21E5"/>
    <w:rsid w:val="008E4039"/>
    <w:rsid w:val="008E57A1"/>
    <w:rsid w:val="008F105A"/>
    <w:rsid w:val="008F6E2B"/>
    <w:rsid w:val="009029CC"/>
    <w:rsid w:val="0091371C"/>
    <w:rsid w:val="0092115C"/>
    <w:rsid w:val="00922459"/>
    <w:rsid w:val="00922671"/>
    <w:rsid w:val="00935EA6"/>
    <w:rsid w:val="00940CC1"/>
    <w:rsid w:val="00954EFE"/>
    <w:rsid w:val="00963C73"/>
    <w:rsid w:val="00966323"/>
    <w:rsid w:val="00974144"/>
    <w:rsid w:val="00974F65"/>
    <w:rsid w:val="00974FF0"/>
    <w:rsid w:val="00982134"/>
    <w:rsid w:val="0099380A"/>
    <w:rsid w:val="00994BE8"/>
    <w:rsid w:val="0099686A"/>
    <w:rsid w:val="009972BE"/>
    <w:rsid w:val="009B183D"/>
    <w:rsid w:val="009B30F2"/>
    <w:rsid w:val="009B4CC8"/>
    <w:rsid w:val="009C0C9A"/>
    <w:rsid w:val="009C1111"/>
    <w:rsid w:val="009C5332"/>
    <w:rsid w:val="009C7B18"/>
    <w:rsid w:val="009E1DBF"/>
    <w:rsid w:val="009E4867"/>
    <w:rsid w:val="009F0BE1"/>
    <w:rsid w:val="009F7BA5"/>
    <w:rsid w:val="00A06C54"/>
    <w:rsid w:val="00A10E56"/>
    <w:rsid w:val="00A11B51"/>
    <w:rsid w:val="00A1439B"/>
    <w:rsid w:val="00A17DEC"/>
    <w:rsid w:val="00A2389A"/>
    <w:rsid w:val="00A3471F"/>
    <w:rsid w:val="00A36F78"/>
    <w:rsid w:val="00A460A2"/>
    <w:rsid w:val="00A47C7D"/>
    <w:rsid w:val="00A506CA"/>
    <w:rsid w:val="00A54D60"/>
    <w:rsid w:val="00A56583"/>
    <w:rsid w:val="00A60C9F"/>
    <w:rsid w:val="00A62E25"/>
    <w:rsid w:val="00A701F1"/>
    <w:rsid w:val="00A7197E"/>
    <w:rsid w:val="00A73455"/>
    <w:rsid w:val="00A94BF3"/>
    <w:rsid w:val="00A94FDC"/>
    <w:rsid w:val="00AA34BF"/>
    <w:rsid w:val="00AA6E2A"/>
    <w:rsid w:val="00AA783A"/>
    <w:rsid w:val="00AC1025"/>
    <w:rsid w:val="00AD2B5B"/>
    <w:rsid w:val="00AD464A"/>
    <w:rsid w:val="00AD47D1"/>
    <w:rsid w:val="00AD65AB"/>
    <w:rsid w:val="00AE2B43"/>
    <w:rsid w:val="00AE4507"/>
    <w:rsid w:val="00AE7F2C"/>
    <w:rsid w:val="00AF1A52"/>
    <w:rsid w:val="00AF2D26"/>
    <w:rsid w:val="00AF3DE0"/>
    <w:rsid w:val="00AF59E6"/>
    <w:rsid w:val="00B000E2"/>
    <w:rsid w:val="00B0147C"/>
    <w:rsid w:val="00B103D9"/>
    <w:rsid w:val="00B108AB"/>
    <w:rsid w:val="00B135C2"/>
    <w:rsid w:val="00B23B04"/>
    <w:rsid w:val="00B262D4"/>
    <w:rsid w:val="00B27583"/>
    <w:rsid w:val="00B3321B"/>
    <w:rsid w:val="00B33CDA"/>
    <w:rsid w:val="00B375E4"/>
    <w:rsid w:val="00B4094A"/>
    <w:rsid w:val="00B42439"/>
    <w:rsid w:val="00B44054"/>
    <w:rsid w:val="00B52ED5"/>
    <w:rsid w:val="00B6145A"/>
    <w:rsid w:val="00B627D8"/>
    <w:rsid w:val="00B726AD"/>
    <w:rsid w:val="00B7530A"/>
    <w:rsid w:val="00B75647"/>
    <w:rsid w:val="00B77C95"/>
    <w:rsid w:val="00B8369C"/>
    <w:rsid w:val="00B87A01"/>
    <w:rsid w:val="00B904CA"/>
    <w:rsid w:val="00B9438B"/>
    <w:rsid w:val="00BA09CF"/>
    <w:rsid w:val="00BB0381"/>
    <w:rsid w:val="00BB5722"/>
    <w:rsid w:val="00BC0B58"/>
    <w:rsid w:val="00BC29FF"/>
    <w:rsid w:val="00BD7206"/>
    <w:rsid w:val="00BF51D2"/>
    <w:rsid w:val="00C04865"/>
    <w:rsid w:val="00C20228"/>
    <w:rsid w:val="00C2453F"/>
    <w:rsid w:val="00C33392"/>
    <w:rsid w:val="00C3543E"/>
    <w:rsid w:val="00C446CB"/>
    <w:rsid w:val="00C449FA"/>
    <w:rsid w:val="00C6143A"/>
    <w:rsid w:val="00C74667"/>
    <w:rsid w:val="00C842C2"/>
    <w:rsid w:val="00C91603"/>
    <w:rsid w:val="00CB16E7"/>
    <w:rsid w:val="00CC0306"/>
    <w:rsid w:val="00CC3335"/>
    <w:rsid w:val="00CD2655"/>
    <w:rsid w:val="00CD3C4F"/>
    <w:rsid w:val="00CE1378"/>
    <w:rsid w:val="00CE490B"/>
    <w:rsid w:val="00CE4F92"/>
    <w:rsid w:val="00CE7759"/>
    <w:rsid w:val="00CF143B"/>
    <w:rsid w:val="00CF6C0E"/>
    <w:rsid w:val="00CF7E2D"/>
    <w:rsid w:val="00CF7F8E"/>
    <w:rsid w:val="00D040F5"/>
    <w:rsid w:val="00D044BF"/>
    <w:rsid w:val="00D1027B"/>
    <w:rsid w:val="00D20DAB"/>
    <w:rsid w:val="00D313EE"/>
    <w:rsid w:val="00D50004"/>
    <w:rsid w:val="00D54E65"/>
    <w:rsid w:val="00D56731"/>
    <w:rsid w:val="00D6538A"/>
    <w:rsid w:val="00D65D2A"/>
    <w:rsid w:val="00D72C2D"/>
    <w:rsid w:val="00D770E7"/>
    <w:rsid w:val="00D80DDB"/>
    <w:rsid w:val="00D81DAB"/>
    <w:rsid w:val="00D8205C"/>
    <w:rsid w:val="00D827B4"/>
    <w:rsid w:val="00D82D96"/>
    <w:rsid w:val="00D83B43"/>
    <w:rsid w:val="00D84E70"/>
    <w:rsid w:val="00D86461"/>
    <w:rsid w:val="00D86BC0"/>
    <w:rsid w:val="00D90050"/>
    <w:rsid w:val="00D936CC"/>
    <w:rsid w:val="00D94831"/>
    <w:rsid w:val="00D964F2"/>
    <w:rsid w:val="00DA40FE"/>
    <w:rsid w:val="00DA5DD1"/>
    <w:rsid w:val="00DB03EB"/>
    <w:rsid w:val="00DB0BB4"/>
    <w:rsid w:val="00DB7D3D"/>
    <w:rsid w:val="00DC6230"/>
    <w:rsid w:val="00DC6ADC"/>
    <w:rsid w:val="00DD1EDC"/>
    <w:rsid w:val="00DD4ACD"/>
    <w:rsid w:val="00DD62D8"/>
    <w:rsid w:val="00DD7AEB"/>
    <w:rsid w:val="00DE12AA"/>
    <w:rsid w:val="00DE28D3"/>
    <w:rsid w:val="00DF6A77"/>
    <w:rsid w:val="00DF6E6A"/>
    <w:rsid w:val="00E15855"/>
    <w:rsid w:val="00E34034"/>
    <w:rsid w:val="00E36CD6"/>
    <w:rsid w:val="00E4527A"/>
    <w:rsid w:val="00E512B8"/>
    <w:rsid w:val="00E51BA8"/>
    <w:rsid w:val="00E57424"/>
    <w:rsid w:val="00E57945"/>
    <w:rsid w:val="00E767DD"/>
    <w:rsid w:val="00E847B4"/>
    <w:rsid w:val="00E86CF9"/>
    <w:rsid w:val="00E93CF5"/>
    <w:rsid w:val="00E93F8C"/>
    <w:rsid w:val="00EA2406"/>
    <w:rsid w:val="00EA6F45"/>
    <w:rsid w:val="00EB28EF"/>
    <w:rsid w:val="00EB5619"/>
    <w:rsid w:val="00ED2891"/>
    <w:rsid w:val="00ED73C0"/>
    <w:rsid w:val="00EE108E"/>
    <w:rsid w:val="00EE2420"/>
    <w:rsid w:val="00EE599A"/>
    <w:rsid w:val="00EE6E0A"/>
    <w:rsid w:val="00EF1D3D"/>
    <w:rsid w:val="00EF24D2"/>
    <w:rsid w:val="00EF2701"/>
    <w:rsid w:val="00F103CB"/>
    <w:rsid w:val="00F13288"/>
    <w:rsid w:val="00F2501D"/>
    <w:rsid w:val="00F34F86"/>
    <w:rsid w:val="00F359DC"/>
    <w:rsid w:val="00F544A0"/>
    <w:rsid w:val="00F71D22"/>
    <w:rsid w:val="00F73603"/>
    <w:rsid w:val="00F90AC0"/>
    <w:rsid w:val="00F94C8D"/>
    <w:rsid w:val="00FA21F7"/>
    <w:rsid w:val="00FA4EF4"/>
    <w:rsid w:val="00FA70C1"/>
    <w:rsid w:val="00FA71F3"/>
    <w:rsid w:val="00FC1718"/>
    <w:rsid w:val="00FC20D4"/>
    <w:rsid w:val="00FC6981"/>
    <w:rsid w:val="00FD7260"/>
    <w:rsid w:val="00FE54A2"/>
    <w:rsid w:val="00FE704C"/>
    <w:rsid w:val="00FE7064"/>
    <w:rsid w:val="00FF29FD"/>
    <w:rsid w:val="00FF2E1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DC2CC4-EB24-453B-9D97-D64430E6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uiPriority w:val="99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0DFD-8AD6-4B6C-90A2-E50DC76C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25103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USER</cp:lastModifiedBy>
  <cp:revision>3</cp:revision>
  <cp:lastPrinted>2020-04-27T11:39:00Z</cp:lastPrinted>
  <dcterms:created xsi:type="dcterms:W3CDTF">2023-01-27T07:34:00Z</dcterms:created>
  <dcterms:modified xsi:type="dcterms:W3CDTF">2023-01-27T07:34:00Z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