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7096" w:rsidRDefault="00672346" w:rsidP="003D07FD">
      <w:pPr>
        <w:jc w:val="center"/>
        <w:rPr>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7" type="#_x0000_t75" style="position:absolute;left:0;text-align:left;margin-left:230.35pt;margin-top:-.45pt;width:55.1pt;height:62.7pt;z-index:1;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wrapcoords="9764 0 6214 1543 4734 2829 5030 4114 1775 6686 1184 7457 1775 12343 -296 16971 592 20314 2071 21086 2959 21343 5030 21343 16866 21343 18049 21343 20416 20829 21008 20571 21600 19029 21600 16457 19825 12343 21600 9000 20712 7714 19233 6171 15978 4114 16570 2829 15090 1543 11244 0 9764 0">
            <v:imagedata r:id="rId8" o:title="Герб Смол"/>
            <w10:wrap type="tight"/>
          </v:shape>
        </w:pict>
      </w:r>
    </w:p>
    <w:p w:rsidR="00147096" w:rsidRDefault="00147096" w:rsidP="003D07FD">
      <w:pPr>
        <w:jc w:val="right"/>
        <w:rPr>
          <w:sz w:val="28"/>
          <w:szCs w:val="28"/>
        </w:rPr>
      </w:pPr>
    </w:p>
    <w:p w:rsidR="00147096" w:rsidRDefault="00147096" w:rsidP="003D07FD">
      <w:pPr>
        <w:jc w:val="right"/>
        <w:rPr>
          <w:sz w:val="28"/>
          <w:szCs w:val="28"/>
        </w:rPr>
      </w:pPr>
    </w:p>
    <w:p w:rsidR="003D39D1" w:rsidRDefault="003D39D1" w:rsidP="003D07FD">
      <w:pPr>
        <w:jc w:val="center"/>
        <w:rPr>
          <w:sz w:val="28"/>
          <w:szCs w:val="28"/>
        </w:rPr>
      </w:pPr>
    </w:p>
    <w:p w:rsidR="00F93D27" w:rsidRDefault="00F93D27" w:rsidP="003D07FD">
      <w:pPr>
        <w:jc w:val="center"/>
        <w:rPr>
          <w:sz w:val="28"/>
          <w:szCs w:val="28"/>
        </w:rPr>
      </w:pPr>
    </w:p>
    <w:p w:rsidR="00F93D27" w:rsidRPr="00F93D27" w:rsidRDefault="00F93D27" w:rsidP="003D07FD">
      <w:pPr>
        <w:widowControl/>
        <w:shd w:val="clear" w:color="auto" w:fill="FFFFFF"/>
        <w:tabs>
          <w:tab w:val="left" w:pos="9537"/>
          <w:tab w:val="left" w:pos="9911"/>
        </w:tabs>
        <w:suppressAutoHyphens w:val="0"/>
        <w:spacing w:after="200"/>
        <w:ind w:right="20"/>
        <w:jc w:val="center"/>
        <w:rPr>
          <w:rFonts w:eastAsia="Calibri"/>
          <w:b/>
          <w:caps/>
          <w:kern w:val="0"/>
          <w:sz w:val="28"/>
          <w:szCs w:val="28"/>
          <w:lang w:eastAsia="en-US"/>
        </w:rPr>
      </w:pPr>
      <w:r w:rsidRPr="00F93D27">
        <w:rPr>
          <w:rFonts w:eastAsia="Calibri"/>
          <w:b/>
          <w:caps/>
          <w:kern w:val="0"/>
          <w:sz w:val="28"/>
          <w:szCs w:val="28"/>
          <w:lang w:eastAsia="en-US"/>
        </w:rPr>
        <w:t>Совет ДЕПУТАТОВ КОЩИНСКОГО СЕЛЬСКОГО поселения СМОЛЕНСКОГО района Смоленской области</w:t>
      </w:r>
    </w:p>
    <w:p w:rsidR="00147096" w:rsidRDefault="00147096" w:rsidP="003D07FD">
      <w:pPr>
        <w:jc w:val="center"/>
        <w:rPr>
          <w:sz w:val="28"/>
          <w:szCs w:val="28"/>
        </w:rPr>
      </w:pPr>
    </w:p>
    <w:p w:rsidR="003D39D1" w:rsidRPr="003D07FD" w:rsidRDefault="008F23F4" w:rsidP="003D07FD">
      <w:pPr>
        <w:jc w:val="center"/>
        <w:rPr>
          <w:b/>
          <w:bCs/>
          <w:sz w:val="28"/>
          <w:szCs w:val="28"/>
        </w:rPr>
      </w:pPr>
      <w:r w:rsidRPr="003D07FD">
        <w:rPr>
          <w:b/>
          <w:bCs/>
          <w:sz w:val="28"/>
          <w:szCs w:val="28"/>
        </w:rPr>
        <w:t>РЕШЕНИЕ</w:t>
      </w:r>
      <w:r w:rsidR="00874C96">
        <w:rPr>
          <w:b/>
          <w:bCs/>
          <w:sz w:val="28"/>
          <w:szCs w:val="28"/>
        </w:rPr>
        <w:t xml:space="preserve">                                          </w:t>
      </w:r>
    </w:p>
    <w:p w:rsidR="002E55C4" w:rsidRDefault="002E55C4" w:rsidP="003D07FD">
      <w:pPr>
        <w:jc w:val="center"/>
        <w:rPr>
          <w:sz w:val="28"/>
          <w:szCs w:val="28"/>
        </w:rPr>
      </w:pPr>
    </w:p>
    <w:p w:rsidR="003D39D1" w:rsidRDefault="00ED64B6" w:rsidP="003D39D1">
      <w:pPr>
        <w:jc w:val="both"/>
        <w:rPr>
          <w:sz w:val="28"/>
          <w:szCs w:val="28"/>
        </w:rPr>
      </w:pPr>
      <w:r>
        <w:rPr>
          <w:sz w:val="28"/>
          <w:szCs w:val="28"/>
        </w:rPr>
        <w:t xml:space="preserve">от </w:t>
      </w:r>
      <w:r w:rsidR="00C00336">
        <w:rPr>
          <w:sz w:val="28"/>
          <w:szCs w:val="28"/>
        </w:rPr>
        <w:t>25 апреля</w:t>
      </w:r>
      <w:r>
        <w:rPr>
          <w:sz w:val="28"/>
          <w:szCs w:val="28"/>
        </w:rPr>
        <w:t xml:space="preserve"> 2024</w:t>
      </w:r>
      <w:r w:rsidR="003D39D1">
        <w:rPr>
          <w:sz w:val="28"/>
          <w:szCs w:val="28"/>
        </w:rPr>
        <w:t xml:space="preserve"> г</w:t>
      </w:r>
      <w:r w:rsidR="008F23F4">
        <w:rPr>
          <w:sz w:val="28"/>
          <w:szCs w:val="28"/>
        </w:rPr>
        <w:t>ода</w:t>
      </w:r>
      <w:r w:rsidR="003D39D1">
        <w:rPr>
          <w:sz w:val="28"/>
          <w:szCs w:val="28"/>
        </w:rPr>
        <w:tab/>
      </w:r>
      <w:r w:rsidR="003D39D1">
        <w:rPr>
          <w:sz w:val="28"/>
          <w:szCs w:val="28"/>
        </w:rPr>
        <w:tab/>
      </w:r>
      <w:r w:rsidR="00D15330">
        <w:rPr>
          <w:sz w:val="28"/>
          <w:szCs w:val="28"/>
        </w:rPr>
        <w:t xml:space="preserve">                          </w:t>
      </w:r>
      <w:r w:rsidR="003D39D1">
        <w:rPr>
          <w:sz w:val="28"/>
          <w:szCs w:val="28"/>
        </w:rPr>
        <w:tab/>
      </w:r>
      <w:r>
        <w:rPr>
          <w:sz w:val="28"/>
          <w:szCs w:val="28"/>
        </w:rPr>
        <w:t xml:space="preserve"> </w:t>
      </w:r>
      <w:r w:rsidR="00D15330">
        <w:rPr>
          <w:sz w:val="28"/>
          <w:szCs w:val="28"/>
        </w:rPr>
        <w:t xml:space="preserve">                              </w:t>
      </w:r>
      <w:r>
        <w:rPr>
          <w:sz w:val="28"/>
          <w:szCs w:val="28"/>
        </w:rPr>
        <w:t xml:space="preserve">  </w:t>
      </w:r>
      <w:r w:rsidR="003D39D1">
        <w:rPr>
          <w:sz w:val="28"/>
          <w:szCs w:val="28"/>
        </w:rPr>
        <w:t xml:space="preserve">№ </w:t>
      </w:r>
      <w:r w:rsidR="00D25587">
        <w:rPr>
          <w:sz w:val="28"/>
          <w:szCs w:val="28"/>
        </w:rPr>
        <w:t>9</w:t>
      </w:r>
      <w:bookmarkStart w:id="0" w:name="_GoBack"/>
      <w:bookmarkEnd w:id="0"/>
    </w:p>
    <w:p w:rsidR="002E55C4" w:rsidRDefault="002E55C4" w:rsidP="003D39D1">
      <w:pPr>
        <w:ind w:right="5812"/>
        <w:jc w:val="both"/>
        <w:rPr>
          <w:sz w:val="28"/>
          <w:szCs w:val="28"/>
        </w:rPr>
      </w:pPr>
    </w:p>
    <w:p w:rsidR="004A020D" w:rsidRPr="004A020D" w:rsidRDefault="00DC0FE0" w:rsidP="004A020D">
      <w:pPr>
        <w:ind w:right="5527"/>
        <w:jc w:val="both"/>
        <w:rPr>
          <w:sz w:val="28"/>
          <w:szCs w:val="28"/>
        </w:rPr>
      </w:pPr>
      <w:r>
        <w:rPr>
          <w:sz w:val="28"/>
          <w:szCs w:val="28"/>
        </w:rPr>
        <w:t>О внесени</w:t>
      </w:r>
      <w:r w:rsidR="000D01FA">
        <w:rPr>
          <w:sz w:val="28"/>
          <w:szCs w:val="28"/>
        </w:rPr>
        <w:t>и</w:t>
      </w:r>
      <w:r>
        <w:rPr>
          <w:sz w:val="28"/>
          <w:szCs w:val="28"/>
        </w:rPr>
        <w:t xml:space="preserve"> изменений в Устав </w:t>
      </w:r>
      <w:r w:rsidR="004A020D" w:rsidRPr="004A020D">
        <w:rPr>
          <w:rFonts w:eastAsia="Calibri"/>
          <w:kern w:val="0"/>
          <w:sz w:val="28"/>
          <w:szCs w:val="28"/>
          <w:lang w:eastAsia="en-US"/>
        </w:rPr>
        <w:t>Кощинского сельского поселения Смоленского района Смоленской области</w:t>
      </w:r>
    </w:p>
    <w:p w:rsidR="004A020D" w:rsidRDefault="00D5190B" w:rsidP="00A34ACB">
      <w:pPr>
        <w:shd w:val="clear" w:color="auto" w:fill="FFFFFF"/>
        <w:spacing w:before="314" w:line="322" w:lineRule="exact"/>
        <w:ind w:left="12" w:firstLine="706"/>
        <w:jc w:val="both"/>
        <w:rPr>
          <w:sz w:val="28"/>
          <w:szCs w:val="28"/>
        </w:rPr>
      </w:pPr>
      <w:r w:rsidRPr="00495FFB">
        <w:rPr>
          <w:sz w:val="28"/>
          <w:szCs w:val="28"/>
        </w:rPr>
        <w:t xml:space="preserve">В целях приведения Устава </w:t>
      </w:r>
      <w:r w:rsidR="004A020D" w:rsidRPr="00CA00A9">
        <w:rPr>
          <w:sz w:val="28"/>
          <w:szCs w:val="28"/>
        </w:rPr>
        <w:t>Кощинского сельского поселения Смоленского района Смоленской области</w:t>
      </w:r>
      <w:r>
        <w:rPr>
          <w:sz w:val="20"/>
          <w:szCs w:val="20"/>
        </w:rPr>
        <w:t xml:space="preserve">   </w:t>
      </w:r>
      <w:r w:rsidRPr="00495FFB">
        <w:rPr>
          <w:sz w:val="28"/>
          <w:szCs w:val="28"/>
        </w:rPr>
        <w:t xml:space="preserve">в соответствие </w:t>
      </w:r>
      <w:r w:rsidRPr="00AF07A7">
        <w:rPr>
          <w:sz w:val="28"/>
          <w:szCs w:val="28"/>
        </w:rPr>
        <w:t xml:space="preserve">с Федеральным законом </w:t>
      </w:r>
      <w:r>
        <w:rPr>
          <w:sz w:val="28"/>
          <w:szCs w:val="28"/>
        </w:rPr>
        <w:t xml:space="preserve"> </w:t>
      </w:r>
      <w:r w:rsidRPr="00AF07A7">
        <w:rPr>
          <w:sz w:val="28"/>
          <w:szCs w:val="28"/>
        </w:rPr>
        <w:t>от 6 октября 2003 года № 131-ФЗ «Об общих принципах организации местного самоупр</w:t>
      </w:r>
      <w:r>
        <w:rPr>
          <w:sz w:val="28"/>
          <w:szCs w:val="28"/>
        </w:rPr>
        <w:t xml:space="preserve">авления в </w:t>
      </w:r>
      <w:r w:rsidR="002E55C4">
        <w:rPr>
          <w:sz w:val="28"/>
          <w:szCs w:val="28"/>
        </w:rPr>
        <w:br/>
      </w:r>
      <w:r>
        <w:rPr>
          <w:sz w:val="28"/>
          <w:szCs w:val="28"/>
        </w:rPr>
        <w:t xml:space="preserve">Российской Федерации» </w:t>
      </w:r>
      <w:r w:rsidRPr="00AF07A7">
        <w:rPr>
          <w:sz w:val="28"/>
          <w:szCs w:val="28"/>
        </w:rPr>
        <w:t>(</w:t>
      </w:r>
      <w:r w:rsidRPr="00B71683">
        <w:rPr>
          <w:sz w:val="28"/>
          <w:szCs w:val="28"/>
        </w:rPr>
        <w:t>с изменениями и дополнениями</w:t>
      </w:r>
      <w:r>
        <w:rPr>
          <w:sz w:val="28"/>
          <w:szCs w:val="28"/>
        </w:rPr>
        <w:t>)</w:t>
      </w:r>
      <w:r w:rsidR="003360E1">
        <w:rPr>
          <w:sz w:val="28"/>
          <w:szCs w:val="28"/>
        </w:rPr>
        <w:t xml:space="preserve">, областным </w:t>
      </w:r>
      <w:r w:rsidR="002E55C4">
        <w:rPr>
          <w:sz w:val="28"/>
          <w:szCs w:val="28"/>
        </w:rPr>
        <w:br/>
      </w:r>
      <w:r w:rsidR="003360E1">
        <w:rPr>
          <w:sz w:val="28"/>
          <w:szCs w:val="28"/>
        </w:rPr>
        <w:t xml:space="preserve">законом от </w:t>
      </w:r>
      <w:r w:rsidR="002E55C4">
        <w:rPr>
          <w:sz w:val="28"/>
          <w:szCs w:val="28"/>
        </w:rPr>
        <w:t>30</w:t>
      </w:r>
      <w:r w:rsidR="003360E1">
        <w:rPr>
          <w:sz w:val="28"/>
          <w:szCs w:val="28"/>
        </w:rPr>
        <w:t xml:space="preserve"> </w:t>
      </w:r>
      <w:r w:rsidR="002E55C4">
        <w:rPr>
          <w:sz w:val="28"/>
          <w:szCs w:val="28"/>
        </w:rPr>
        <w:t>октября 2014</w:t>
      </w:r>
      <w:r w:rsidR="003360E1">
        <w:rPr>
          <w:sz w:val="28"/>
          <w:szCs w:val="28"/>
        </w:rPr>
        <w:t xml:space="preserve"> года </w:t>
      </w:r>
      <w:r w:rsidR="003360E1" w:rsidRPr="00D366F0">
        <w:rPr>
          <w:sz w:val="28"/>
          <w:szCs w:val="28"/>
        </w:rPr>
        <w:t xml:space="preserve">№ </w:t>
      </w:r>
      <w:r w:rsidR="002E55C4">
        <w:rPr>
          <w:sz w:val="28"/>
          <w:szCs w:val="28"/>
        </w:rPr>
        <w:t>141</w:t>
      </w:r>
      <w:r w:rsidR="003360E1" w:rsidRPr="00D366F0">
        <w:rPr>
          <w:sz w:val="28"/>
          <w:szCs w:val="28"/>
        </w:rPr>
        <w:t>-з</w:t>
      </w:r>
      <w:r w:rsidR="003360E1">
        <w:rPr>
          <w:sz w:val="28"/>
          <w:szCs w:val="28"/>
        </w:rPr>
        <w:t xml:space="preserve"> </w:t>
      </w:r>
      <w:r w:rsidR="003360E1" w:rsidRPr="001E53DF">
        <w:rPr>
          <w:sz w:val="28"/>
          <w:szCs w:val="28"/>
        </w:rPr>
        <w:t xml:space="preserve">«О закреплении за сельскими </w:t>
      </w:r>
      <w:r w:rsidR="002E55C4">
        <w:rPr>
          <w:sz w:val="28"/>
          <w:szCs w:val="28"/>
        </w:rPr>
        <w:br/>
      </w:r>
      <w:r w:rsidR="003360E1" w:rsidRPr="001E53DF">
        <w:rPr>
          <w:sz w:val="28"/>
          <w:szCs w:val="28"/>
        </w:rPr>
        <w:t xml:space="preserve">поселениями Смоленской области отдельных вопросов местного </w:t>
      </w:r>
      <w:r w:rsidR="002E55C4">
        <w:rPr>
          <w:sz w:val="28"/>
          <w:szCs w:val="28"/>
        </w:rPr>
        <w:br/>
      </w:r>
      <w:r w:rsidR="003360E1" w:rsidRPr="001E53DF">
        <w:rPr>
          <w:sz w:val="28"/>
          <w:szCs w:val="28"/>
        </w:rPr>
        <w:t>значения»</w:t>
      </w:r>
      <w:r w:rsidR="002E55C4">
        <w:rPr>
          <w:sz w:val="28"/>
          <w:szCs w:val="28"/>
        </w:rPr>
        <w:t xml:space="preserve"> </w:t>
      </w:r>
      <w:r w:rsidR="002E55C4" w:rsidRPr="00AF07A7">
        <w:rPr>
          <w:sz w:val="28"/>
          <w:szCs w:val="28"/>
        </w:rPr>
        <w:t>(</w:t>
      </w:r>
      <w:r w:rsidR="002E55C4" w:rsidRPr="00B71683">
        <w:rPr>
          <w:sz w:val="28"/>
          <w:szCs w:val="28"/>
        </w:rPr>
        <w:t>с изменениями и дополнениями</w:t>
      </w:r>
      <w:r w:rsidR="002E55C4">
        <w:rPr>
          <w:sz w:val="28"/>
          <w:szCs w:val="28"/>
        </w:rPr>
        <w:t>)</w:t>
      </w:r>
      <w:r w:rsidR="00A34ACB">
        <w:rPr>
          <w:sz w:val="28"/>
          <w:szCs w:val="28"/>
        </w:rPr>
        <w:t xml:space="preserve"> </w:t>
      </w:r>
      <w:r w:rsidR="004A020D">
        <w:rPr>
          <w:sz w:val="28"/>
          <w:szCs w:val="28"/>
        </w:rPr>
        <w:t>Совет депутатов Кощинского сельского поселения Смоленского района Смоленской области</w:t>
      </w:r>
    </w:p>
    <w:p w:rsidR="00833CF3" w:rsidRDefault="00833CF3" w:rsidP="00265FD7">
      <w:pPr>
        <w:ind w:right="45"/>
        <w:rPr>
          <w:b/>
          <w:bCs/>
          <w:sz w:val="28"/>
          <w:szCs w:val="28"/>
        </w:rPr>
      </w:pPr>
    </w:p>
    <w:p w:rsidR="003D39D1" w:rsidRDefault="003D39D1" w:rsidP="00657DD4">
      <w:pPr>
        <w:ind w:right="45" w:firstLine="709"/>
        <w:rPr>
          <w:b/>
          <w:bCs/>
          <w:sz w:val="28"/>
          <w:szCs w:val="28"/>
        </w:rPr>
      </w:pPr>
      <w:r>
        <w:rPr>
          <w:b/>
          <w:bCs/>
          <w:sz w:val="28"/>
          <w:szCs w:val="28"/>
        </w:rPr>
        <w:t>РЕШИЛ</w:t>
      </w:r>
      <w:r w:rsidR="009128FF">
        <w:rPr>
          <w:b/>
          <w:bCs/>
          <w:sz w:val="28"/>
          <w:szCs w:val="28"/>
        </w:rPr>
        <w:t>:</w:t>
      </w:r>
    </w:p>
    <w:p w:rsidR="00833CF3" w:rsidRDefault="00833CF3" w:rsidP="00265FD7">
      <w:pPr>
        <w:ind w:right="45"/>
        <w:rPr>
          <w:b/>
          <w:bCs/>
          <w:sz w:val="28"/>
          <w:szCs w:val="28"/>
        </w:rPr>
      </w:pPr>
    </w:p>
    <w:p w:rsidR="00D5190B" w:rsidRPr="00582138" w:rsidRDefault="00D5190B" w:rsidP="004E2814">
      <w:pPr>
        <w:ind w:firstLine="709"/>
        <w:jc w:val="both"/>
        <w:rPr>
          <w:sz w:val="28"/>
          <w:szCs w:val="28"/>
        </w:rPr>
      </w:pPr>
      <w:r w:rsidRPr="00015808">
        <w:rPr>
          <w:sz w:val="28"/>
          <w:szCs w:val="28"/>
        </w:rPr>
        <w:t>1.   Внести</w:t>
      </w:r>
      <w:r w:rsidR="004A020D">
        <w:rPr>
          <w:sz w:val="28"/>
          <w:szCs w:val="28"/>
        </w:rPr>
        <w:t xml:space="preserve"> </w:t>
      </w:r>
      <w:r w:rsidRPr="00015808">
        <w:rPr>
          <w:sz w:val="28"/>
          <w:szCs w:val="28"/>
        </w:rPr>
        <w:t>в</w:t>
      </w:r>
      <w:r w:rsidR="004A020D">
        <w:rPr>
          <w:sz w:val="28"/>
          <w:szCs w:val="28"/>
        </w:rPr>
        <w:t xml:space="preserve"> Устав </w:t>
      </w:r>
      <w:r w:rsidR="004A020D" w:rsidRPr="00CA00A9">
        <w:rPr>
          <w:sz w:val="28"/>
          <w:szCs w:val="28"/>
          <w:lang w:eastAsia="ar-SA"/>
        </w:rPr>
        <w:t>Кощинского сельского поселения Смоленс</w:t>
      </w:r>
      <w:r w:rsidR="004A020D">
        <w:rPr>
          <w:sz w:val="28"/>
          <w:szCs w:val="28"/>
          <w:lang w:eastAsia="ar-SA"/>
        </w:rPr>
        <w:t xml:space="preserve">кого района Смоленской области </w:t>
      </w:r>
      <w:r w:rsidR="004A020D" w:rsidRPr="00CA00A9">
        <w:rPr>
          <w:sz w:val="28"/>
          <w:szCs w:val="28"/>
          <w:lang w:eastAsia="ar-SA"/>
        </w:rPr>
        <w:t xml:space="preserve">(в редакции решений Совета депутатов Кощинского сельского поселения Смоленского района Смоленской области от 25 мая 2006 года  № 29, от 22 ноября 2006 года  № 44, от 18 июня 2007 года  № 16, от 21 мая 2008 года  № 15, от 18 марта 2009 года № 9, от 1 июня 2009 года № 19, от 1 июня 2010 года № 12, от 6 июня 2011 года № 28, от 6 марта 2012 года  № 11, от 6 марта 2013 года  № 9, от 7 октября 2013 года  № 19, от 5 июня 2014 года № 13, от 14 января 2015 года   № 2, от 28 января 2016 года № 2, от 25 августа 2016 года № 25, от 19 декабря 2017 года № 37, от 25 июля 2018 года № 21, от </w:t>
      </w:r>
      <w:r w:rsidR="004A020D" w:rsidRPr="00CA00A9">
        <w:rPr>
          <w:bCs/>
          <w:sz w:val="28"/>
          <w:szCs w:val="28"/>
        </w:rPr>
        <w:t xml:space="preserve">29 мая 2019 </w:t>
      </w:r>
      <w:r w:rsidR="004A020D" w:rsidRPr="00CA00A9">
        <w:rPr>
          <w:sz w:val="28"/>
          <w:szCs w:val="28"/>
          <w:lang w:eastAsia="ar-SA"/>
        </w:rPr>
        <w:t>года</w:t>
      </w:r>
      <w:r w:rsidR="004A020D" w:rsidRPr="00CA00A9">
        <w:rPr>
          <w:bCs/>
          <w:sz w:val="28"/>
          <w:szCs w:val="28"/>
        </w:rPr>
        <w:t xml:space="preserve"> № 29, от  26 ноября 2020 </w:t>
      </w:r>
      <w:r w:rsidR="004A020D" w:rsidRPr="00CA00A9">
        <w:rPr>
          <w:sz w:val="28"/>
          <w:szCs w:val="28"/>
          <w:lang w:eastAsia="ar-SA"/>
        </w:rPr>
        <w:t>года</w:t>
      </w:r>
      <w:r w:rsidR="004A020D" w:rsidRPr="00CA00A9">
        <w:rPr>
          <w:bCs/>
          <w:sz w:val="28"/>
          <w:szCs w:val="28"/>
        </w:rPr>
        <w:t xml:space="preserve"> № 20, от </w:t>
      </w:r>
      <w:r w:rsidR="004A020D" w:rsidRPr="00582138">
        <w:rPr>
          <w:bCs/>
          <w:sz w:val="28"/>
          <w:szCs w:val="28"/>
        </w:rPr>
        <w:t xml:space="preserve">17 марта 2022 </w:t>
      </w:r>
      <w:r w:rsidR="004A020D" w:rsidRPr="00582138">
        <w:rPr>
          <w:sz w:val="28"/>
          <w:szCs w:val="28"/>
          <w:lang w:eastAsia="ar-SA"/>
        </w:rPr>
        <w:t>года</w:t>
      </w:r>
      <w:r w:rsidR="004A020D" w:rsidRPr="00582138">
        <w:rPr>
          <w:bCs/>
          <w:sz w:val="28"/>
          <w:szCs w:val="28"/>
        </w:rPr>
        <w:t xml:space="preserve"> № 14, от 1 декабря 2022</w:t>
      </w:r>
      <w:r w:rsidR="004A020D" w:rsidRPr="00582138">
        <w:rPr>
          <w:sz w:val="28"/>
          <w:szCs w:val="28"/>
          <w:lang w:eastAsia="ar-SA"/>
        </w:rPr>
        <w:t xml:space="preserve"> года</w:t>
      </w:r>
      <w:r w:rsidR="004A020D" w:rsidRPr="00582138">
        <w:rPr>
          <w:bCs/>
          <w:sz w:val="28"/>
          <w:szCs w:val="28"/>
        </w:rPr>
        <w:t xml:space="preserve"> № 40, от 8 августа 2023 года № 17</w:t>
      </w:r>
      <w:r w:rsidR="004A020D" w:rsidRPr="00582138">
        <w:rPr>
          <w:sz w:val="28"/>
          <w:szCs w:val="28"/>
          <w:lang w:eastAsia="ar-SA"/>
        </w:rPr>
        <w:t>)</w:t>
      </w:r>
      <w:r w:rsidR="004E2814" w:rsidRPr="00582138">
        <w:rPr>
          <w:sz w:val="28"/>
          <w:szCs w:val="28"/>
          <w:lang w:eastAsia="ar-SA"/>
        </w:rPr>
        <w:t xml:space="preserve">   </w:t>
      </w:r>
      <w:r w:rsidRPr="00582138">
        <w:rPr>
          <w:sz w:val="28"/>
          <w:szCs w:val="28"/>
        </w:rPr>
        <w:t xml:space="preserve">следующие изменения: </w:t>
      </w:r>
    </w:p>
    <w:p w:rsidR="00415F6C" w:rsidRPr="00582138" w:rsidRDefault="00415F6C" w:rsidP="00415F6C">
      <w:pPr>
        <w:shd w:val="clear" w:color="auto" w:fill="FFFFFF"/>
        <w:ind w:firstLine="708"/>
        <w:jc w:val="both"/>
        <w:rPr>
          <w:b/>
          <w:sz w:val="28"/>
          <w:szCs w:val="28"/>
        </w:rPr>
      </w:pPr>
      <w:r w:rsidRPr="00582138">
        <w:rPr>
          <w:b/>
          <w:sz w:val="28"/>
          <w:szCs w:val="28"/>
        </w:rPr>
        <w:t>1) в статье 7:</w:t>
      </w:r>
    </w:p>
    <w:p w:rsidR="00415F6C" w:rsidRPr="00ED64B6" w:rsidRDefault="00415F6C" w:rsidP="00415F6C">
      <w:pPr>
        <w:shd w:val="clear" w:color="auto" w:fill="FFFFFF"/>
        <w:ind w:firstLine="708"/>
        <w:jc w:val="both"/>
        <w:rPr>
          <w:bCs/>
          <w:sz w:val="28"/>
          <w:szCs w:val="28"/>
        </w:rPr>
      </w:pPr>
      <w:r w:rsidRPr="00ED64B6">
        <w:rPr>
          <w:bCs/>
          <w:sz w:val="28"/>
          <w:szCs w:val="28"/>
        </w:rPr>
        <w:t>а) пункт 12 части 1 изложить в следующей редакции:</w:t>
      </w:r>
    </w:p>
    <w:p w:rsidR="00415F6C" w:rsidRPr="00ED64B6" w:rsidRDefault="00415F6C" w:rsidP="00415F6C">
      <w:pPr>
        <w:shd w:val="clear" w:color="auto" w:fill="FFFFFF"/>
        <w:ind w:firstLine="708"/>
        <w:jc w:val="both"/>
        <w:rPr>
          <w:bCs/>
          <w:sz w:val="28"/>
          <w:szCs w:val="28"/>
        </w:rPr>
      </w:pPr>
      <w:r w:rsidRPr="00ED64B6">
        <w:rPr>
          <w:bCs/>
          <w:sz w:val="28"/>
          <w:szCs w:val="28"/>
        </w:rPr>
        <w:t xml:space="preserve">«12) </w:t>
      </w:r>
      <w:r w:rsidRPr="00ED64B6">
        <w:rPr>
          <w:bCs/>
          <w:sz w:val="28"/>
          <w:szCs w:val="28"/>
          <w:shd w:val="clear" w:color="auto" w:fill="FFFFFF"/>
        </w:rPr>
        <w:t xml:space="preserve">организация и осуществление мероприятий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w:t>
      </w:r>
      <w:r w:rsidRPr="00ED64B6">
        <w:rPr>
          <w:bCs/>
          <w:sz w:val="28"/>
          <w:szCs w:val="28"/>
          <w:shd w:val="clear" w:color="auto" w:fill="FFFFFF"/>
        </w:rPr>
        <w:lastRenderedPageBreak/>
        <w:t>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 в сельском поселении</w:t>
      </w:r>
      <w:r w:rsidRPr="00ED64B6">
        <w:rPr>
          <w:bCs/>
          <w:sz w:val="28"/>
          <w:szCs w:val="28"/>
        </w:rPr>
        <w:t>»;</w:t>
      </w:r>
    </w:p>
    <w:p w:rsidR="00415F6C" w:rsidRPr="00ED64B6" w:rsidRDefault="00415F6C" w:rsidP="00415F6C">
      <w:pPr>
        <w:shd w:val="clear" w:color="auto" w:fill="FFFFFF"/>
        <w:ind w:firstLine="708"/>
        <w:jc w:val="both"/>
        <w:rPr>
          <w:bCs/>
          <w:sz w:val="28"/>
          <w:szCs w:val="28"/>
        </w:rPr>
      </w:pPr>
      <w:r w:rsidRPr="00ED64B6">
        <w:rPr>
          <w:bCs/>
          <w:sz w:val="28"/>
          <w:szCs w:val="28"/>
        </w:rPr>
        <w:t>б) пункт 2 части 2 признать утратившим силу;</w:t>
      </w:r>
    </w:p>
    <w:p w:rsidR="00415F6C" w:rsidRPr="00582138" w:rsidRDefault="00415F6C" w:rsidP="00415F6C">
      <w:pPr>
        <w:shd w:val="clear" w:color="auto" w:fill="FFFFFF"/>
        <w:ind w:firstLine="708"/>
        <w:jc w:val="both"/>
        <w:rPr>
          <w:sz w:val="28"/>
          <w:szCs w:val="28"/>
          <w:shd w:val="clear" w:color="auto" w:fill="FFFFFF"/>
        </w:rPr>
      </w:pPr>
      <w:r w:rsidRPr="00ED64B6">
        <w:rPr>
          <w:bCs/>
          <w:sz w:val="28"/>
          <w:szCs w:val="28"/>
        </w:rPr>
        <w:t>в) в пункте</w:t>
      </w:r>
      <w:r w:rsidRPr="00582138">
        <w:rPr>
          <w:b/>
          <w:sz w:val="28"/>
          <w:szCs w:val="28"/>
        </w:rPr>
        <w:t xml:space="preserve"> </w:t>
      </w:r>
      <w:r w:rsidRPr="00582138">
        <w:rPr>
          <w:sz w:val="28"/>
          <w:szCs w:val="28"/>
        </w:rPr>
        <w:t>19 части 2 слова «</w:t>
      </w:r>
      <w:r w:rsidRPr="00582138">
        <w:rPr>
          <w:sz w:val="28"/>
          <w:szCs w:val="28"/>
          <w:shd w:val="clear" w:color="auto" w:fill="FFFFFF"/>
        </w:rPr>
        <w:t>создание, развитие и обеспечение охраны лечебно-оздоровительных местностей и курортов местного значения на территории сельского поселения, а также» исключить;</w:t>
      </w:r>
    </w:p>
    <w:p w:rsidR="00E27E1A" w:rsidRPr="00582138" w:rsidRDefault="00415F6C" w:rsidP="00E27E1A">
      <w:pPr>
        <w:shd w:val="clear" w:color="auto" w:fill="FFFFFF"/>
        <w:ind w:firstLine="708"/>
        <w:jc w:val="both"/>
        <w:rPr>
          <w:spacing w:val="1"/>
          <w:sz w:val="28"/>
          <w:szCs w:val="28"/>
        </w:rPr>
      </w:pPr>
      <w:r w:rsidRPr="00582138">
        <w:rPr>
          <w:b/>
          <w:sz w:val="28"/>
          <w:szCs w:val="28"/>
        </w:rPr>
        <w:t xml:space="preserve"> 2)</w:t>
      </w:r>
      <w:r w:rsidRPr="00582138">
        <w:rPr>
          <w:sz w:val="28"/>
          <w:szCs w:val="28"/>
        </w:rPr>
        <w:t xml:space="preserve"> </w:t>
      </w:r>
      <w:r w:rsidR="00E27E1A" w:rsidRPr="00582138">
        <w:rPr>
          <w:b/>
          <w:bCs/>
          <w:spacing w:val="1"/>
          <w:sz w:val="28"/>
          <w:szCs w:val="28"/>
        </w:rPr>
        <w:t>дополнить статьей 7.3 следующего содержания:</w:t>
      </w:r>
    </w:p>
    <w:p w:rsidR="00E27E1A" w:rsidRPr="00582138" w:rsidRDefault="00E27E1A" w:rsidP="00E27E1A">
      <w:pPr>
        <w:pStyle w:val="ConsNormal"/>
        <w:ind w:right="0" w:firstLine="709"/>
        <w:jc w:val="both"/>
        <w:rPr>
          <w:rFonts w:ascii="Times New Roman" w:hAnsi="Times New Roman" w:cs="Times New Roman"/>
          <w:b/>
          <w:bCs/>
          <w:spacing w:val="1"/>
          <w:sz w:val="28"/>
          <w:szCs w:val="28"/>
        </w:rPr>
      </w:pPr>
      <w:r w:rsidRPr="00582138">
        <w:rPr>
          <w:rFonts w:ascii="Times New Roman" w:hAnsi="Times New Roman" w:cs="Times New Roman"/>
          <w:b/>
          <w:bCs/>
          <w:spacing w:val="1"/>
          <w:sz w:val="28"/>
          <w:szCs w:val="28"/>
        </w:rPr>
        <w:t>«Статья 7.3. Полномочия органов местного самоуправления сельского поселения в сфере международных и внешнеэкономических связей</w:t>
      </w:r>
    </w:p>
    <w:p w:rsidR="00E27E1A" w:rsidRPr="00582138" w:rsidRDefault="00E27E1A" w:rsidP="00E27E1A">
      <w:pPr>
        <w:pStyle w:val="ConsNormal"/>
        <w:ind w:right="0" w:firstLine="709"/>
        <w:jc w:val="both"/>
        <w:rPr>
          <w:rFonts w:ascii="Times New Roman" w:hAnsi="Times New Roman" w:cs="Times New Roman"/>
          <w:spacing w:val="1"/>
          <w:sz w:val="28"/>
          <w:szCs w:val="28"/>
        </w:rPr>
      </w:pPr>
      <w:r w:rsidRPr="00582138">
        <w:rPr>
          <w:rFonts w:ascii="Times New Roman" w:hAnsi="Times New Roman" w:cs="Times New Roman"/>
          <w:spacing w:val="1"/>
          <w:sz w:val="28"/>
          <w:szCs w:val="28"/>
        </w:rPr>
        <w:t>1. В целях решения вопросов местного значения органы местного самоуправления сельского поселения осуществляют полномочия в сфере международных и внешнеэкономических связей в соответствии с Федеральным законом «Об общих принципах организации местного самоуправления в Российской Федерации».</w:t>
      </w:r>
    </w:p>
    <w:p w:rsidR="00E27E1A" w:rsidRPr="00582138" w:rsidRDefault="00E27E1A" w:rsidP="00E27E1A">
      <w:pPr>
        <w:pStyle w:val="ConsNormal"/>
        <w:ind w:right="0" w:firstLine="709"/>
        <w:jc w:val="both"/>
        <w:rPr>
          <w:rFonts w:ascii="Times New Roman" w:hAnsi="Times New Roman" w:cs="Times New Roman"/>
          <w:spacing w:val="1"/>
          <w:sz w:val="28"/>
          <w:szCs w:val="28"/>
        </w:rPr>
      </w:pPr>
      <w:r w:rsidRPr="00582138">
        <w:rPr>
          <w:rFonts w:ascii="Times New Roman" w:hAnsi="Times New Roman" w:cs="Times New Roman"/>
          <w:spacing w:val="1"/>
          <w:sz w:val="28"/>
          <w:szCs w:val="28"/>
        </w:rPr>
        <w:t>2.  К полномочиям местного значения органов местного самоуправления сельского поселения в сфере международных и внешнеэкономических связей относятся:</w:t>
      </w:r>
    </w:p>
    <w:p w:rsidR="00E27E1A" w:rsidRPr="00582138" w:rsidRDefault="00E27E1A" w:rsidP="00E27E1A">
      <w:pPr>
        <w:pStyle w:val="ConsNormal"/>
        <w:ind w:right="0" w:firstLine="709"/>
        <w:jc w:val="both"/>
        <w:rPr>
          <w:rFonts w:ascii="Times New Roman" w:hAnsi="Times New Roman" w:cs="Times New Roman"/>
          <w:spacing w:val="1"/>
          <w:sz w:val="28"/>
          <w:szCs w:val="28"/>
        </w:rPr>
      </w:pPr>
      <w:r w:rsidRPr="00582138">
        <w:rPr>
          <w:rFonts w:ascii="Times New Roman" w:hAnsi="Times New Roman" w:cs="Times New Roman"/>
          <w:spacing w:val="1"/>
          <w:sz w:val="28"/>
          <w:szCs w:val="28"/>
        </w:rPr>
        <w:t>1) проведение встреч, консультаций и иных мероприятий в сфере международных и внешнеэкономических связей с представителями государственно-территориальных, административно-территориальных и муниципальных образований иностранных государств;</w:t>
      </w:r>
    </w:p>
    <w:p w:rsidR="00E27E1A" w:rsidRPr="00582138" w:rsidRDefault="00E27E1A" w:rsidP="00E27E1A">
      <w:pPr>
        <w:pStyle w:val="ConsNormal"/>
        <w:ind w:right="0" w:firstLine="709"/>
        <w:jc w:val="both"/>
        <w:rPr>
          <w:rFonts w:ascii="Times New Roman" w:hAnsi="Times New Roman" w:cs="Times New Roman"/>
          <w:spacing w:val="1"/>
          <w:sz w:val="28"/>
          <w:szCs w:val="28"/>
        </w:rPr>
      </w:pPr>
      <w:r w:rsidRPr="00582138">
        <w:rPr>
          <w:rFonts w:ascii="Times New Roman" w:hAnsi="Times New Roman" w:cs="Times New Roman"/>
          <w:spacing w:val="1"/>
          <w:sz w:val="28"/>
          <w:szCs w:val="28"/>
        </w:rPr>
        <w:t>2) заключение соглашений об осуществлении международных и внешнеэкономических связей органов местного самоуправления сельского поселения с органами местного самоуправления иностранных государств;</w:t>
      </w:r>
    </w:p>
    <w:p w:rsidR="00E27E1A" w:rsidRPr="00582138" w:rsidRDefault="00E27E1A" w:rsidP="00E27E1A">
      <w:pPr>
        <w:pStyle w:val="ConsNormal"/>
        <w:ind w:right="0" w:firstLine="709"/>
        <w:jc w:val="both"/>
        <w:rPr>
          <w:rFonts w:ascii="Times New Roman" w:hAnsi="Times New Roman" w:cs="Times New Roman"/>
          <w:spacing w:val="1"/>
          <w:sz w:val="28"/>
          <w:szCs w:val="28"/>
        </w:rPr>
      </w:pPr>
      <w:r w:rsidRPr="00582138">
        <w:rPr>
          <w:rFonts w:ascii="Times New Roman" w:hAnsi="Times New Roman" w:cs="Times New Roman"/>
          <w:spacing w:val="1"/>
          <w:sz w:val="28"/>
          <w:szCs w:val="28"/>
        </w:rPr>
        <w:t>3) участие в деятельности международных организаций в сфере межмуниципального сотрудничества в рамках полномочий органов, созданных специально для этой цели;</w:t>
      </w:r>
    </w:p>
    <w:p w:rsidR="00E27E1A" w:rsidRPr="00582138" w:rsidRDefault="00E27E1A" w:rsidP="00E27E1A">
      <w:pPr>
        <w:pStyle w:val="ConsNormal"/>
        <w:ind w:right="0" w:firstLine="709"/>
        <w:jc w:val="both"/>
        <w:rPr>
          <w:rFonts w:ascii="Times New Roman" w:hAnsi="Times New Roman" w:cs="Times New Roman"/>
          <w:spacing w:val="1"/>
          <w:sz w:val="28"/>
          <w:szCs w:val="28"/>
        </w:rPr>
      </w:pPr>
      <w:r w:rsidRPr="00582138">
        <w:rPr>
          <w:rFonts w:ascii="Times New Roman" w:hAnsi="Times New Roman" w:cs="Times New Roman"/>
          <w:spacing w:val="1"/>
          <w:sz w:val="28"/>
          <w:szCs w:val="28"/>
        </w:rPr>
        <w:t>4) участие в разработке и реализации проектов международных программ межмуниципального сотрудничества;</w:t>
      </w:r>
    </w:p>
    <w:p w:rsidR="00E27E1A" w:rsidRPr="00582138" w:rsidRDefault="00E27E1A" w:rsidP="00E27E1A">
      <w:pPr>
        <w:pStyle w:val="ConsNormal"/>
        <w:ind w:right="0" w:firstLine="709"/>
        <w:jc w:val="both"/>
        <w:rPr>
          <w:sz w:val="28"/>
          <w:szCs w:val="28"/>
        </w:rPr>
      </w:pPr>
      <w:r w:rsidRPr="00582138">
        <w:rPr>
          <w:rFonts w:ascii="Times New Roman" w:hAnsi="Times New Roman" w:cs="Times New Roman"/>
          <w:spacing w:val="1"/>
          <w:sz w:val="28"/>
          <w:szCs w:val="28"/>
        </w:rPr>
        <w:t>5) иные полномочия в сфере международных и внешнеэкономических связей органов местного самоуправления в соответствии с международными договорами Российской Федерации, федеральными законами, иными нормативными правовыми актами Российской Федерации и областными законами.»;</w:t>
      </w:r>
    </w:p>
    <w:p w:rsidR="00415F6C" w:rsidRPr="00582138" w:rsidRDefault="00E27E1A" w:rsidP="00415F6C">
      <w:pPr>
        <w:shd w:val="clear" w:color="auto" w:fill="FFFFFF"/>
        <w:ind w:firstLine="708"/>
        <w:jc w:val="both"/>
        <w:rPr>
          <w:b/>
          <w:sz w:val="28"/>
          <w:szCs w:val="28"/>
        </w:rPr>
      </w:pPr>
      <w:r w:rsidRPr="00582138">
        <w:rPr>
          <w:b/>
          <w:sz w:val="28"/>
          <w:szCs w:val="28"/>
        </w:rPr>
        <w:t xml:space="preserve">3) </w:t>
      </w:r>
      <w:r w:rsidR="00415F6C" w:rsidRPr="00582138">
        <w:rPr>
          <w:b/>
          <w:sz w:val="28"/>
          <w:szCs w:val="28"/>
        </w:rPr>
        <w:t xml:space="preserve">в части </w:t>
      </w:r>
      <w:r w:rsidRPr="00582138">
        <w:rPr>
          <w:b/>
          <w:sz w:val="28"/>
          <w:szCs w:val="28"/>
        </w:rPr>
        <w:t>7</w:t>
      </w:r>
      <w:r w:rsidR="00415F6C" w:rsidRPr="00582138">
        <w:rPr>
          <w:b/>
          <w:sz w:val="28"/>
          <w:szCs w:val="28"/>
        </w:rPr>
        <w:t xml:space="preserve"> статьи 28:</w:t>
      </w:r>
    </w:p>
    <w:p w:rsidR="00415F6C" w:rsidRPr="00ED64B6" w:rsidRDefault="00415F6C" w:rsidP="00415F6C">
      <w:pPr>
        <w:shd w:val="clear" w:color="auto" w:fill="FFFFFF"/>
        <w:ind w:firstLine="708"/>
        <w:jc w:val="both"/>
        <w:rPr>
          <w:bCs/>
          <w:sz w:val="28"/>
          <w:szCs w:val="28"/>
        </w:rPr>
      </w:pPr>
      <w:r w:rsidRPr="00ED64B6">
        <w:rPr>
          <w:bCs/>
          <w:sz w:val="28"/>
          <w:szCs w:val="28"/>
        </w:rPr>
        <w:t xml:space="preserve">а) пункт </w:t>
      </w:r>
      <w:r w:rsidR="00E27E1A" w:rsidRPr="00ED64B6">
        <w:rPr>
          <w:bCs/>
          <w:sz w:val="28"/>
          <w:szCs w:val="28"/>
        </w:rPr>
        <w:t xml:space="preserve">23.1 </w:t>
      </w:r>
      <w:r w:rsidRPr="00ED64B6">
        <w:rPr>
          <w:bCs/>
          <w:sz w:val="28"/>
          <w:szCs w:val="28"/>
        </w:rPr>
        <w:t>признать утратившим силу;</w:t>
      </w:r>
    </w:p>
    <w:p w:rsidR="00415F6C" w:rsidRPr="00ED64B6" w:rsidRDefault="00415F6C" w:rsidP="00415F6C">
      <w:pPr>
        <w:shd w:val="clear" w:color="auto" w:fill="FFFFFF"/>
        <w:ind w:firstLine="708"/>
        <w:jc w:val="both"/>
        <w:rPr>
          <w:bCs/>
          <w:sz w:val="28"/>
          <w:szCs w:val="28"/>
        </w:rPr>
      </w:pPr>
      <w:r w:rsidRPr="00ED64B6">
        <w:rPr>
          <w:bCs/>
          <w:sz w:val="28"/>
          <w:szCs w:val="28"/>
        </w:rPr>
        <w:t>б) в пункте 4</w:t>
      </w:r>
      <w:r w:rsidR="00DA099E" w:rsidRPr="00ED64B6">
        <w:rPr>
          <w:bCs/>
          <w:sz w:val="28"/>
          <w:szCs w:val="28"/>
        </w:rPr>
        <w:t>4</w:t>
      </w:r>
      <w:r w:rsidRPr="00ED64B6">
        <w:rPr>
          <w:bCs/>
          <w:sz w:val="28"/>
          <w:szCs w:val="28"/>
        </w:rPr>
        <w:t xml:space="preserve"> слова «</w:t>
      </w:r>
      <w:r w:rsidRPr="00ED64B6">
        <w:rPr>
          <w:bCs/>
          <w:sz w:val="28"/>
          <w:szCs w:val="28"/>
          <w:shd w:val="clear" w:color="auto" w:fill="FFFFFF"/>
        </w:rPr>
        <w:t>создание, развитие и обеспечение охраны лечебно-оздоровительных местностей и курортов местного значения на территории сельского поселения, а также» исключить;</w:t>
      </w:r>
    </w:p>
    <w:p w:rsidR="00415F6C" w:rsidRPr="00ED64B6" w:rsidRDefault="00415F6C" w:rsidP="00415F6C">
      <w:pPr>
        <w:shd w:val="clear" w:color="auto" w:fill="FFFFFF"/>
        <w:ind w:firstLine="708"/>
        <w:jc w:val="both"/>
        <w:rPr>
          <w:bCs/>
          <w:sz w:val="28"/>
          <w:szCs w:val="28"/>
        </w:rPr>
      </w:pPr>
      <w:r w:rsidRPr="00ED64B6">
        <w:rPr>
          <w:bCs/>
          <w:sz w:val="28"/>
          <w:szCs w:val="28"/>
        </w:rPr>
        <w:t>в) пункт 4</w:t>
      </w:r>
      <w:r w:rsidR="00DA099E" w:rsidRPr="00ED64B6">
        <w:rPr>
          <w:bCs/>
          <w:sz w:val="28"/>
          <w:szCs w:val="28"/>
        </w:rPr>
        <w:t>6</w:t>
      </w:r>
      <w:r w:rsidRPr="00ED64B6">
        <w:rPr>
          <w:bCs/>
          <w:sz w:val="28"/>
          <w:szCs w:val="28"/>
        </w:rPr>
        <w:t xml:space="preserve"> изложить в следующей редакции:</w:t>
      </w:r>
    </w:p>
    <w:p w:rsidR="00415F6C" w:rsidRDefault="00415F6C" w:rsidP="00415F6C">
      <w:pPr>
        <w:shd w:val="clear" w:color="auto" w:fill="FFFFFF"/>
        <w:ind w:firstLine="708"/>
        <w:jc w:val="both"/>
        <w:rPr>
          <w:sz w:val="28"/>
          <w:szCs w:val="28"/>
        </w:rPr>
      </w:pPr>
      <w:r w:rsidRPr="00ED64B6">
        <w:rPr>
          <w:bCs/>
          <w:sz w:val="28"/>
          <w:szCs w:val="28"/>
        </w:rPr>
        <w:t>«4</w:t>
      </w:r>
      <w:r w:rsidR="00DA099E" w:rsidRPr="00ED64B6">
        <w:rPr>
          <w:bCs/>
          <w:sz w:val="28"/>
          <w:szCs w:val="28"/>
        </w:rPr>
        <w:t>6</w:t>
      </w:r>
      <w:r w:rsidRPr="00ED64B6">
        <w:rPr>
          <w:bCs/>
          <w:sz w:val="28"/>
          <w:szCs w:val="28"/>
        </w:rPr>
        <w:t xml:space="preserve">) </w:t>
      </w:r>
      <w:r w:rsidRPr="00ED64B6">
        <w:rPr>
          <w:bCs/>
          <w:sz w:val="28"/>
          <w:szCs w:val="28"/>
          <w:shd w:val="clear" w:color="auto" w:fill="FFFFFF"/>
        </w:rPr>
        <w:t>организация и осуществление мероприятий по работе с детьми и молодежью</w:t>
      </w:r>
      <w:r w:rsidRPr="00582138">
        <w:rPr>
          <w:sz w:val="28"/>
          <w:szCs w:val="28"/>
          <w:shd w:val="clear" w:color="auto" w:fill="FFFFFF"/>
        </w:rPr>
        <w:t xml:space="preserve">,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w:t>
      </w:r>
      <w:r w:rsidRPr="00582138">
        <w:rPr>
          <w:sz w:val="28"/>
          <w:szCs w:val="28"/>
          <w:shd w:val="clear" w:color="auto" w:fill="FFFFFF"/>
        </w:rPr>
        <w:lastRenderedPageBreak/>
        <w:t>молодежной политики в сельском поселении</w:t>
      </w:r>
      <w:r w:rsidRPr="00582138">
        <w:rPr>
          <w:sz w:val="28"/>
          <w:szCs w:val="28"/>
        </w:rPr>
        <w:t>».</w:t>
      </w:r>
    </w:p>
    <w:p w:rsidR="002B126F" w:rsidRPr="002B126F" w:rsidRDefault="002B126F" w:rsidP="002B126F">
      <w:pPr>
        <w:tabs>
          <w:tab w:val="left" w:pos="567"/>
        </w:tabs>
        <w:ind w:firstLine="708"/>
        <w:jc w:val="both"/>
        <w:rPr>
          <w:b/>
          <w:bCs/>
          <w:color w:val="000000"/>
          <w:sz w:val="28"/>
          <w:szCs w:val="28"/>
        </w:rPr>
      </w:pPr>
      <w:r w:rsidRPr="002B126F">
        <w:rPr>
          <w:b/>
          <w:bCs/>
          <w:color w:val="000000"/>
          <w:sz w:val="28"/>
          <w:szCs w:val="28"/>
        </w:rPr>
        <w:t>4) часть 4 статьи 35 изложить в следующей редакции:</w:t>
      </w:r>
    </w:p>
    <w:p w:rsidR="002B126F" w:rsidRPr="002B126F" w:rsidRDefault="002B126F" w:rsidP="002B126F">
      <w:pPr>
        <w:tabs>
          <w:tab w:val="left" w:pos="567"/>
        </w:tabs>
        <w:ind w:firstLine="708"/>
        <w:jc w:val="both"/>
        <w:rPr>
          <w:color w:val="000000"/>
          <w:sz w:val="28"/>
          <w:szCs w:val="28"/>
        </w:rPr>
      </w:pPr>
      <w:r w:rsidRPr="002B126F">
        <w:rPr>
          <w:color w:val="000000"/>
          <w:sz w:val="28"/>
          <w:szCs w:val="28"/>
        </w:rPr>
        <w:t>«4.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газете «Сельская правда Смоленский район.».</w:t>
      </w:r>
    </w:p>
    <w:p w:rsidR="00415F6C" w:rsidRPr="00ED64B6" w:rsidRDefault="00415F6C" w:rsidP="00415F6C">
      <w:pPr>
        <w:shd w:val="clear" w:color="auto" w:fill="FFFFFF"/>
        <w:ind w:firstLine="708"/>
        <w:jc w:val="both"/>
        <w:rPr>
          <w:bCs/>
          <w:sz w:val="28"/>
          <w:szCs w:val="28"/>
        </w:rPr>
      </w:pPr>
      <w:r w:rsidRPr="002B126F">
        <w:rPr>
          <w:bCs/>
          <w:sz w:val="28"/>
          <w:szCs w:val="28"/>
        </w:rPr>
        <w:t>2.</w:t>
      </w:r>
      <w:r w:rsidRPr="00ED64B6">
        <w:rPr>
          <w:bCs/>
          <w:sz w:val="28"/>
          <w:szCs w:val="28"/>
        </w:rPr>
        <w:t xml:space="preserve">   Настоящее решение подлежит официальному опубликованию в газете «Сельская правда</w:t>
      </w:r>
      <w:r w:rsidR="00FA0EF9">
        <w:rPr>
          <w:bCs/>
          <w:sz w:val="28"/>
          <w:szCs w:val="28"/>
        </w:rPr>
        <w:t xml:space="preserve"> Смоленский район</w:t>
      </w:r>
      <w:r w:rsidRPr="00ED64B6">
        <w:rPr>
          <w:bCs/>
          <w:sz w:val="28"/>
          <w:szCs w:val="28"/>
        </w:rPr>
        <w:t xml:space="preserve">» после его государственной регистрации в Управлении Министерства юстиции Российской Федерации по Смоленской области и вступает в силу со дня его официального опубликования, за исключением подпунктов «б», «в» пункта 1, подпунктов «а», «б» пункта </w:t>
      </w:r>
      <w:r w:rsidR="00E27E1A" w:rsidRPr="00ED64B6">
        <w:rPr>
          <w:bCs/>
          <w:sz w:val="28"/>
          <w:szCs w:val="28"/>
        </w:rPr>
        <w:t>3</w:t>
      </w:r>
      <w:r w:rsidRPr="00ED64B6">
        <w:rPr>
          <w:bCs/>
          <w:sz w:val="28"/>
          <w:szCs w:val="28"/>
        </w:rPr>
        <w:t xml:space="preserve"> части 1 настоящего решения.</w:t>
      </w:r>
    </w:p>
    <w:p w:rsidR="00415F6C" w:rsidRPr="00ED64B6" w:rsidRDefault="00415F6C" w:rsidP="00415F6C">
      <w:pPr>
        <w:autoSpaceDE w:val="0"/>
        <w:autoSpaceDN w:val="0"/>
        <w:adjustRightInd w:val="0"/>
        <w:ind w:firstLine="709"/>
        <w:jc w:val="both"/>
        <w:rPr>
          <w:bCs/>
          <w:sz w:val="28"/>
          <w:szCs w:val="28"/>
        </w:rPr>
      </w:pPr>
      <w:r w:rsidRPr="00ED64B6">
        <w:rPr>
          <w:bCs/>
          <w:sz w:val="28"/>
          <w:szCs w:val="28"/>
        </w:rPr>
        <w:t>3.  Подпункт «в» пункта 1, подпункт «б</w:t>
      </w:r>
      <w:r w:rsidR="00E27E1A" w:rsidRPr="00ED64B6">
        <w:rPr>
          <w:bCs/>
          <w:sz w:val="28"/>
          <w:szCs w:val="28"/>
        </w:rPr>
        <w:t>» пункта 3</w:t>
      </w:r>
      <w:r w:rsidRPr="00ED64B6">
        <w:rPr>
          <w:bCs/>
          <w:sz w:val="28"/>
          <w:szCs w:val="28"/>
        </w:rPr>
        <w:t xml:space="preserve"> части 1 настоящего решения вступают в силу с 1 сентября 2024 года.</w:t>
      </w:r>
    </w:p>
    <w:p w:rsidR="00415F6C" w:rsidRPr="00582138" w:rsidRDefault="00415F6C" w:rsidP="00415F6C">
      <w:pPr>
        <w:autoSpaceDE w:val="0"/>
        <w:autoSpaceDN w:val="0"/>
        <w:adjustRightInd w:val="0"/>
        <w:ind w:firstLine="709"/>
        <w:jc w:val="both"/>
        <w:rPr>
          <w:sz w:val="28"/>
          <w:szCs w:val="28"/>
        </w:rPr>
      </w:pPr>
      <w:r w:rsidRPr="00ED64B6">
        <w:rPr>
          <w:bCs/>
          <w:sz w:val="28"/>
          <w:szCs w:val="28"/>
        </w:rPr>
        <w:t>4.  Подпункт</w:t>
      </w:r>
      <w:r w:rsidRPr="00582138">
        <w:rPr>
          <w:sz w:val="28"/>
          <w:szCs w:val="28"/>
        </w:rPr>
        <w:t xml:space="preserve"> «б» пункта 1,</w:t>
      </w:r>
      <w:r w:rsidR="00E27E1A" w:rsidRPr="00582138">
        <w:rPr>
          <w:sz w:val="28"/>
          <w:szCs w:val="28"/>
        </w:rPr>
        <w:t xml:space="preserve"> подпункт «а» пункта 3</w:t>
      </w:r>
      <w:r w:rsidRPr="00582138">
        <w:rPr>
          <w:sz w:val="28"/>
          <w:szCs w:val="28"/>
        </w:rPr>
        <w:t xml:space="preserve"> части 1 настоящего решения вступают в силу с 1 января 2025 года.</w:t>
      </w:r>
    </w:p>
    <w:p w:rsidR="002A4F24" w:rsidRPr="00FC4AFF" w:rsidRDefault="002A4F24" w:rsidP="00C72CDF">
      <w:pPr>
        <w:pStyle w:val="ConsNormal"/>
        <w:ind w:right="0" w:firstLine="0"/>
        <w:rPr>
          <w:color w:val="FF0000"/>
          <w:sz w:val="27"/>
          <w:szCs w:val="27"/>
        </w:rPr>
      </w:pPr>
    </w:p>
    <w:p w:rsidR="002A4F24" w:rsidRDefault="002A4F24" w:rsidP="00C72CDF">
      <w:pPr>
        <w:pStyle w:val="ConsNormal"/>
        <w:ind w:right="0" w:firstLine="0"/>
        <w:rPr>
          <w:color w:val="FF0000"/>
          <w:sz w:val="27"/>
          <w:szCs w:val="27"/>
        </w:rPr>
      </w:pPr>
    </w:p>
    <w:p w:rsidR="00ED64B6" w:rsidRPr="00FC4AFF" w:rsidRDefault="00ED64B6" w:rsidP="00C72CDF">
      <w:pPr>
        <w:pStyle w:val="ConsNormal"/>
        <w:ind w:right="0" w:firstLine="0"/>
        <w:rPr>
          <w:color w:val="FF0000"/>
          <w:sz w:val="27"/>
          <w:szCs w:val="27"/>
        </w:rPr>
      </w:pPr>
    </w:p>
    <w:p w:rsidR="00BC37F0" w:rsidRDefault="00FB5F2C" w:rsidP="00FB5F2C">
      <w:pPr>
        <w:ind w:right="45"/>
        <w:jc w:val="both"/>
        <w:rPr>
          <w:color w:val="000000"/>
          <w:sz w:val="28"/>
          <w:szCs w:val="28"/>
        </w:rPr>
      </w:pPr>
      <w:r w:rsidRPr="00BC37F0">
        <w:rPr>
          <w:color w:val="000000"/>
          <w:sz w:val="28"/>
          <w:szCs w:val="28"/>
        </w:rPr>
        <w:t>Глав</w:t>
      </w:r>
      <w:r>
        <w:rPr>
          <w:color w:val="000000"/>
          <w:sz w:val="28"/>
          <w:szCs w:val="28"/>
        </w:rPr>
        <w:t>а</w:t>
      </w:r>
      <w:r w:rsidRPr="00BC37F0">
        <w:rPr>
          <w:color w:val="000000"/>
          <w:sz w:val="28"/>
          <w:szCs w:val="28"/>
        </w:rPr>
        <w:t xml:space="preserve"> муниципального</w:t>
      </w:r>
      <w:r>
        <w:rPr>
          <w:color w:val="000000"/>
          <w:sz w:val="28"/>
          <w:szCs w:val="28"/>
        </w:rPr>
        <w:t xml:space="preserve"> </w:t>
      </w:r>
      <w:r w:rsidRPr="00BC37F0">
        <w:rPr>
          <w:color w:val="000000"/>
          <w:sz w:val="28"/>
          <w:szCs w:val="28"/>
        </w:rPr>
        <w:t>образования</w:t>
      </w:r>
    </w:p>
    <w:p w:rsidR="003E1822" w:rsidRDefault="003E1822" w:rsidP="00FB5F2C">
      <w:pPr>
        <w:ind w:right="45"/>
        <w:jc w:val="both"/>
        <w:rPr>
          <w:color w:val="000000"/>
          <w:sz w:val="28"/>
          <w:szCs w:val="28"/>
        </w:rPr>
      </w:pPr>
      <w:r>
        <w:rPr>
          <w:color w:val="000000"/>
          <w:sz w:val="28"/>
          <w:szCs w:val="28"/>
        </w:rPr>
        <w:t>Кощинского сельского поселения</w:t>
      </w:r>
    </w:p>
    <w:p w:rsidR="003E1822" w:rsidRPr="00AF6D77" w:rsidRDefault="003E1822" w:rsidP="00FB5F2C">
      <w:pPr>
        <w:ind w:right="45"/>
        <w:jc w:val="both"/>
        <w:rPr>
          <w:sz w:val="28"/>
          <w:szCs w:val="28"/>
        </w:rPr>
      </w:pPr>
      <w:r>
        <w:rPr>
          <w:color w:val="000000"/>
          <w:sz w:val="28"/>
          <w:szCs w:val="28"/>
        </w:rPr>
        <w:t xml:space="preserve">Смоленского района Смоленской области                                                </w:t>
      </w:r>
      <w:r w:rsidRPr="00AF6D77">
        <w:rPr>
          <w:color w:val="000000"/>
          <w:sz w:val="28"/>
          <w:szCs w:val="28"/>
        </w:rPr>
        <w:t>Н.В.</w:t>
      </w:r>
      <w:r w:rsidR="00C03A1F">
        <w:rPr>
          <w:color w:val="000000"/>
          <w:sz w:val="28"/>
          <w:szCs w:val="28"/>
        </w:rPr>
        <w:t xml:space="preserve"> </w:t>
      </w:r>
      <w:r w:rsidRPr="00AF6D77">
        <w:rPr>
          <w:color w:val="000000"/>
          <w:sz w:val="28"/>
          <w:szCs w:val="28"/>
        </w:rPr>
        <w:t>Филатова</w:t>
      </w:r>
    </w:p>
    <w:sectPr w:rsidR="003E1822" w:rsidRPr="00AF6D77" w:rsidSect="002E55C4">
      <w:headerReference w:type="even" r:id="rId9"/>
      <w:headerReference w:type="default" r:id="rId10"/>
      <w:pgSz w:w="11906" w:h="16838" w:code="9"/>
      <w:pgMar w:top="1134" w:right="567" w:bottom="1134"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2346" w:rsidRDefault="00672346">
      <w:r>
        <w:separator/>
      </w:r>
    </w:p>
  </w:endnote>
  <w:endnote w:type="continuationSeparator" w:id="0">
    <w:p w:rsidR="00672346" w:rsidRDefault="006723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80"/>
    <w:family w:val="auto"/>
    <w:pitch w:val="default"/>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2346" w:rsidRDefault="00672346">
      <w:r>
        <w:separator/>
      </w:r>
    </w:p>
  </w:footnote>
  <w:footnote w:type="continuationSeparator" w:id="0">
    <w:p w:rsidR="00672346" w:rsidRDefault="006723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4A68" w:rsidRDefault="00090015" w:rsidP="008E6856">
    <w:pPr>
      <w:pStyle w:val="a4"/>
      <w:framePr w:wrap="around" w:vAnchor="text" w:hAnchor="margin" w:xAlign="center" w:y="1"/>
      <w:rPr>
        <w:rStyle w:val="a5"/>
      </w:rPr>
    </w:pPr>
    <w:r>
      <w:rPr>
        <w:rStyle w:val="a5"/>
      </w:rPr>
      <w:fldChar w:fldCharType="begin"/>
    </w:r>
    <w:r w:rsidR="00024A68">
      <w:rPr>
        <w:rStyle w:val="a5"/>
      </w:rPr>
      <w:instrText xml:space="preserve">PAGE  </w:instrText>
    </w:r>
    <w:r>
      <w:rPr>
        <w:rStyle w:val="a5"/>
      </w:rPr>
      <w:fldChar w:fldCharType="end"/>
    </w:r>
  </w:p>
  <w:p w:rsidR="00024A68" w:rsidRDefault="00024A68">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4A68" w:rsidRDefault="00090015" w:rsidP="008E6856">
    <w:pPr>
      <w:pStyle w:val="a4"/>
      <w:framePr w:wrap="around" w:vAnchor="text" w:hAnchor="margin" w:xAlign="center" w:y="1"/>
      <w:rPr>
        <w:rStyle w:val="a5"/>
      </w:rPr>
    </w:pPr>
    <w:r>
      <w:rPr>
        <w:rStyle w:val="a5"/>
      </w:rPr>
      <w:fldChar w:fldCharType="begin"/>
    </w:r>
    <w:r w:rsidR="00024A68">
      <w:rPr>
        <w:rStyle w:val="a5"/>
      </w:rPr>
      <w:instrText xml:space="preserve">PAGE  </w:instrText>
    </w:r>
    <w:r>
      <w:rPr>
        <w:rStyle w:val="a5"/>
      </w:rPr>
      <w:fldChar w:fldCharType="separate"/>
    </w:r>
    <w:r w:rsidR="00DA099E">
      <w:rPr>
        <w:rStyle w:val="a5"/>
        <w:noProof/>
      </w:rPr>
      <w:t>2</w:t>
    </w:r>
    <w:r>
      <w:rPr>
        <w:rStyle w:val="a5"/>
      </w:rPr>
      <w:fldChar w:fldCharType="end"/>
    </w:r>
  </w:p>
  <w:p w:rsidR="00024A68" w:rsidRDefault="00024A68">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 w15:restartNumberingAfterBreak="0">
    <w:nsid w:val="00000002"/>
    <w:multiLevelType w:val="multilevel"/>
    <w:tmpl w:val="00000002"/>
    <w:name w:val="WW8Num2"/>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2" w15:restartNumberingAfterBreak="0">
    <w:nsid w:val="00000003"/>
    <w:multiLevelType w:val="multilevel"/>
    <w:tmpl w:val="00000003"/>
    <w:name w:val="WW8Num3"/>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3" w15:restartNumberingAfterBreak="0">
    <w:nsid w:val="00000004"/>
    <w:multiLevelType w:val="multilevel"/>
    <w:tmpl w:val="00000004"/>
    <w:name w:val="WW8Num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4" w15:restartNumberingAfterBreak="0">
    <w:nsid w:val="00000005"/>
    <w:multiLevelType w:val="multilevel"/>
    <w:tmpl w:val="00000005"/>
    <w:name w:val="WW8Num5"/>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5" w15:restartNumberingAfterBreak="0">
    <w:nsid w:val="00000006"/>
    <w:multiLevelType w:val="multilevel"/>
    <w:tmpl w:val="00000006"/>
    <w:name w:val="WW8Num6"/>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6" w15:restartNumberingAfterBreak="0">
    <w:nsid w:val="00000007"/>
    <w:multiLevelType w:val="multilevel"/>
    <w:tmpl w:val="00000007"/>
    <w:name w:val="WW8Num7"/>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7" w15:restartNumberingAfterBreak="0">
    <w:nsid w:val="00000008"/>
    <w:multiLevelType w:val="multilevel"/>
    <w:tmpl w:val="00000008"/>
    <w:name w:val="WW8Num8"/>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D39D1"/>
    <w:rsid w:val="00000F11"/>
    <w:rsid w:val="0000236B"/>
    <w:rsid w:val="00004ADF"/>
    <w:rsid w:val="00005642"/>
    <w:rsid w:val="00005780"/>
    <w:rsid w:val="000063E3"/>
    <w:rsid w:val="0000665E"/>
    <w:rsid w:val="00010F62"/>
    <w:rsid w:val="00011ED0"/>
    <w:rsid w:val="00016689"/>
    <w:rsid w:val="00016F7B"/>
    <w:rsid w:val="0001726B"/>
    <w:rsid w:val="00017743"/>
    <w:rsid w:val="00017DC2"/>
    <w:rsid w:val="00022C2D"/>
    <w:rsid w:val="000237E9"/>
    <w:rsid w:val="0002406D"/>
    <w:rsid w:val="00024A68"/>
    <w:rsid w:val="0002515C"/>
    <w:rsid w:val="00025CBD"/>
    <w:rsid w:val="00027F3A"/>
    <w:rsid w:val="000305F0"/>
    <w:rsid w:val="000343E7"/>
    <w:rsid w:val="00034684"/>
    <w:rsid w:val="00034845"/>
    <w:rsid w:val="00034F20"/>
    <w:rsid w:val="0004061A"/>
    <w:rsid w:val="0004133D"/>
    <w:rsid w:val="000417F8"/>
    <w:rsid w:val="0004286B"/>
    <w:rsid w:val="000450E5"/>
    <w:rsid w:val="000464BE"/>
    <w:rsid w:val="00046BD5"/>
    <w:rsid w:val="00047F52"/>
    <w:rsid w:val="00050A6E"/>
    <w:rsid w:val="0005118A"/>
    <w:rsid w:val="00052519"/>
    <w:rsid w:val="00056D73"/>
    <w:rsid w:val="00060E1F"/>
    <w:rsid w:val="000626FD"/>
    <w:rsid w:val="00062A4A"/>
    <w:rsid w:val="00064C94"/>
    <w:rsid w:val="00064F47"/>
    <w:rsid w:val="00065675"/>
    <w:rsid w:val="0006767B"/>
    <w:rsid w:val="00072FCC"/>
    <w:rsid w:val="000754A9"/>
    <w:rsid w:val="000768D6"/>
    <w:rsid w:val="000772AB"/>
    <w:rsid w:val="000775A1"/>
    <w:rsid w:val="000776B0"/>
    <w:rsid w:val="00077FCA"/>
    <w:rsid w:val="00083DEA"/>
    <w:rsid w:val="00084CB3"/>
    <w:rsid w:val="0008508A"/>
    <w:rsid w:val="0008671D"/>
    <w:rsid w:val="00090015"/>
    <w:rsid w:val="00090291"/>
    <w:rsid w:val="00090FFC"/>
    <w:rsid w:val="00094A8D"/>
    <w:rsid w:val="00095854"/>
    <w:rsid w:val="00095940"/>
    <w:rsid w:val="00096F50"/>
    <w:rsid w:val="000A01C0"/>
    <w:rsid w:val="000A2C3E"/>
    <w:rsid w:val="000A2D90"/>
    <w:rsid w:val="000A3E85"/>
    <w:rsid w:val="000A5768"/>
    <w:rsid w:val="000A62FD"/>
    <w:rsid w:val="000A6DE6"/>
    <w:rsid w:val="000B0A74"/>
    <w:rsid w:val="000B2011"/>
    <w:rsid w:val="000B2076"/>
    <w:rsid w:val="000B4D83"/>
    <w:rsid w:val="000B681B"/>
    <w:rsid w:val="000B7154"/>
    <w:rsid w:val="000C41AF"/>
    <w:rsid w:val="000D01FA"/>
    <w:rsid w:val="000D0685"/>
    <w:rsid w:val="000D2807"/>
    <w:rsid w:val="000D3981"/>
    <w:rsid w:val="000D5372"/>
    <w:rsid w:val="000D5838"/>
    <w:rsid w:val="000D6BFF"/>
    <w:rsid w:val="000D774D"/>
    <w:rsid w:val="000D7BFC"/>
    <w:rsid w:val="000E0437"/>
    <w:rsid w:val="000E2A20"/>
    <w:rsid w:val="000E2E87"/>
    <w:rsid w:val="000E3462"/>
    <w:rsid w:val="000E41F9"/>
    <w:rsid w:val="000E547B"/>
    <w:rsid w:val="000E5794"/>
    <w:rsid w:val="000E742B"/>
    <w:rsid w:val="000E7748"/>
    <w:rsid w:val="000E7FCE"/>
    <w:rsid w:val="000F130C"/>
    <w:rsid w:val="000F6425"/>
    <w:rsid w:val="000F6456"/>
    <w:rsid w:val="000F6BCF"/>
    <w:rsid w:val="000F6E97"/>
    <w:rsid w:val="000F7497"/>
    <w:rsid w:val="00100440"/>
    <w:rsid w:val="00100DE7"/>
    <w:rsid w:val="00101007"/>
    <w:rsid w:val="001018AF"/>
    <w:rsid w:val="00102D4E"/>
    <w:rsid w:val="001031E8"/>
    <w:rsid w:val="00103F71"/>
    <w:rsid w:val="00105B67"/>
    <w:rsid w:val="00105CB9"/>
    <w:rsid w:val="0010600D"/>
    <w:rsid w:val="00110E80"/>
    <w:rsid w:val="00112172"/>
    <w:rsid w:val="00113249"/>
    <w:rsid w:val="00113FFB"/>
    <w:rsid w:val="001164FE"/>
    <w:rsid w:val="001170D0"/>
    <w:rsid w:val="00117529"/>
    <w:rsid w:val="00117BEE"/>
    <w:rsid w:val="001231D0"/>
    <w:rsid w:val="001245F9"/>
    <w:rsid w:val="0012471F"/>
    <w:rsid w:val="00124A51"/>
    <w:rsid w:val="00124D4E"/>
    <w:rsid w:val="00124E8C"/>
    <w:rsid w:val="00125B9F"/>
    <w:rsid w:val="00127BBB"/>
    <w:rsid w:val="00132274"/>
    <w:rsid w:val="0013270D"/>
    <w:rsid w:val="001330FA"/>
    <w:rsid w:val="00134701"/>
    <w:rsid w:val="00135AF1"/>
    <w:rsid w:val="00136006"/>
    <w:rsid w:val="001366AD"/>
    <w:rsid w:val="00137254"/>
    <w:rsid w:val="00141DF1"/>
    <w:rsid w:val="00142E1D"/>
    <w:rsid w:val="00143C73"/>
    <w:rsid w:val="001442BD"/>
    <w:rsid w:val="00144EF5"/>
    <w:rsid w:val="00147096"/>
    <w:rsid w:val="00150564"/>
    <w:rsid w:val="001527C9"/>
    <w:rsid w:val="001542DE"/>
    <w:rsid w:val="001562E8"/>
    <w:rsid w:val="00156D03"/>
    <w:rsid w:val="001635E4"/>
    <w:rsid w:val="001664DF"/>
    <w:rsid w:val="00167193"/>
    <w:rsid w:val="001711B7"/>
    <w:rsid w:val="001716D9"/>
    <w:rsid w:val="00172259"/>
    <w:rsid w:val="00172A2D"/>
    <w:rsid w:val="00173153"/>
    <w:rsid w:val="00174DE2"/>
    <w:rsid w:val="00175D16"/>
    <w:rsid w:val="001766A0"/>
    <w:rsid w:val="00183634"/>
    <w:rsid w:val="001839EA"/>
    <w:rsid w:val="001845AB"/>
    <w:rsid w:val="001848E9"/>
    <w:rsid w:val="00184C55"/>
    <w:rsid w:val="00186C63"/>
    <w:rsid w:val="0018751F"/>
    <w:rsid w:val="0019134D"/>
    <w:rsid w:val="00192474"/>
    <w:rsid w:val="00192C0D"/>
    <w:rsid w:val="00193700"/>
    <w:rsid w:val="00195E3C"/>
    <w:rsid w:val="001A244B"/>
    <w:rsid w:val="001A26CD"/>
    <w:rsid w:val="001A4CDA"/>
    <w:rsid w:val="001A510F"/>
    <w:rsid w:val="001A5153"/>
    <w:rsid w:val="001A6820"/>
    <w:rsid w:val="001A7817"/>
    <w:rsid w:val="001B1102"/>
    <w:rsid w:val="001B1210"/>
    <w:rsid w:val="001B132F"/>
    <w:rsid w:val="001B3182"/>
    <w:rsid w:val="001B32B3"/>
    <w:rsid w:val="001B5319"/>
    <w:rsid w:val="001B5686"/>
    <w:rsid w:val="001B5858"/>
    <w:rsid w:val="001B65A9"/>
    <w:rsid w:val="001C20D2"/>
    <w:rsid w:val="001C2191"/>
    <w:rsid w:val="001C3447"/>
    <w:rsid w:val="001C5298"/>
    <w:rsid w:val="001C613F"/>
    <w:rsid w:val="001C7888"/>
    <w:rsid w:val="001D0B0C"/>
    <w:rsid w:val="001D33D9"/>
    <w:rsid w:val="001D3734"/>
    <w:rsid w:val="001D53A8"/>
    <w:rsid w:val="001D573E"/>
    <w:rsid w:val="001D5AD9"/>
    <w:rsid w:val="001D5CF4"/>
    <w:rsid w:val="001D62F2"/>
    <w:rsid w:val="001D68E5"/>
    <w:rsid w:val="001D6B99"/>
    <w:rsid w:val="001D705A"/>
    <w:rsid w:val="001D7AD6"/>
    <w:rsid w:val="001E1C6D"/>
    <w:rsid w:val="001E1F2F"/>
    <w:rsid w:val="001E2C84"/>
    <w:rsid w:val="001E312A"/>
    <w:rsid w:val="001E40E5"/>
    <w:rsid w:val="001E4E56"/>
    <w:rsid w:val="001E6556"/>
    <w:rsid w:val="001E7E9F"/>
    <w:rsid w:val="001F0161"/>
    <w:rsid w:val="001F0342"/>
    <w:rsid w:val="001F04C7"/>
    <w:rsid w:val="001F0691"/>
    <w:rsid w:val="001F0E38"/>
    <w:rsid w:val="001F0F5D"/>
    <w:rsid w:val="001F116E"/>
    <w:rsid w:val="001F2289"/>
    <w:rsid w:val="001F246C"/>
    <w:rsid w:val="001F24E0"/>
    <w:rsid w:val="001F2CFF"/>
    <w:rsid w:val="001F328E"/>
    <w:rsid w:val="001F440E"/>
    <w:rsid w:val="001F47A8"/>
    <w:rsid w:val="001F4EBA"/>
    <w:rsid w:val="001F55E3"/>
    <w:rsid w:val="001F594A"/>
    <w:rsid w:val="001F65BF"/>
    <w:rsid w:val="001F6D0E"/>
    <w:rsid w:val="0020537C"/>
    <w:rsid w:val="00207EC6"/>
    <w:rsid w:val="00212B25"/>
    <w:rsid w:val="0021372A"/>
    <w:rsid w:val="00213ABF"/>
    <w:rsid w:val="00213B78"/>
    <w:rsid w:val="002174D9"/>
    <w:rsid w:val="00217F5F"/>
    <w:rsid w:val="00220770"/>
    <w:rsid w:val="002215ED"/>
    <w:rsid w:val="00221F2F"/>
    <w:rsid w:val="00222227"/>
    <w:rsid w:val="0022227E"/>
    <w:rsid w:val="0022242C"/>
    <w:rsid w:val="0022260F"/>
    <w:rsid w:val="00223B31"/>
    <w:rsid w:val="00227DE8"/>
    <w:rsid w:val="002304BC"/>
    <w:rsid w:val="002323CF"/>
    <w:rsid w:val="002327A8"/>
    <w:rsid w:val="002331DD"/>
    <w:rsid w:val="00234A3E"/>
    <w:rsid w:val="00235DD9"/>
    <w:rsid w:val="002360C6"/>
    <w:rsid w:val="0023744A"/>
    <w:rsid w:val="0023761C"/>
    <w:rsid w:val="0023784D"/>
    <w:rsid w:val="0024199A"/>
    <w:rsid w:val="00243C38"/>
    <w:rsid w:val="00243E50"/>
    <w:rsid w:val="00246364"/>
    <w:rsid w:val="00250325"/>
    <w:rsid w:val="002507F3"/>
    <w:rsid w:val="00252B42"/>
    <w:rsid w:val="00254842"/>
    <w:rsid w:val="0025502D"/>
    <w:rsid w:val="002554CA"/>
    <w:rsid w:val="00255C5B"/>
    <w:rsid w:val="00255CFF"/>
    <w:rsid w:val="00255E34"/>
    <w:rsid w:val="00256E4C"/>
    <w:rsid w:val="0025765E"/>
    <w:rsid w:val="00257841"/>
    <w:rsid w:val="0026140C"/>
    <w:rsid w:val="002638BB"/>
    <w:rsid w:val="00264B37"/>
    <w:rsid w:val="00264D68"/>
    <w:rsid w:val="0026526B"/>
    <w:rsid w:val="00265493"/>
    <w:rsid w:val="00265FD7"/>
    <w:rsid w:val="00267306"/>
    <w:rsid w:val="00270D35"/>
    <w:rsid w:val="00271C8A"/>
    <w:rsid w:val="00273E27"/>
    <w:rsid w:val="00275C39"/>
    <w:rsid w:val="002762AF"/>
    <w:rsid w:val="00276CFD"/>
    <w:rsid w:val="00277635"/>
    <w:rsid w:val="00281E8A"/>
    <w:rsid w:val="00282F8D"/>
    <w:rsid w:val="00285B7B"/>
    <w:rsid w:val="0028620E"/>
    <w:rsid w:val="00286600"/>
    <w:rsid w:val="00287185"/>
    <w:rsid w:val="002905A2"/>
    <w:rsid w:val="00290800"/>
    <w:rsid w:val="00292CA1"/>
    <w:rsid w:val="00292CF8"/>
    <w:rsid w:val="00293F64"/>
    <w:rsid w:val="00294951"/>
    <w:rsid w:val="00295119"/>
    <w:rsid w:val="00295765"/>
    <w:rsid w:val="00297688"/>
    <w:rsid w:val="002A085E"/>
    <w:rsid w:val="002A405A"/>
    <w:rsid w:val="002A462E"/>
    <w:rsid w:val="002A4C2E"/>
    <w:rsid w:val="002A4F24"/>
    <w:rsid w:val="002B11F0"/>
    <w:rsid w:val="002B126F"/>
    <w:rsid w:val="002B1D1D"/>
    <w:rsid w:val="002B2176"/>
    <w:rsid w:val="002B221F"/>
    <w:rsid w:val="002B4D75"/>
    <w:rsid w:val="002B590A"/>
    <w:rsid w:val="002B5F05"/>
    <w:rsid w:val="002B7407"/>
    <w:rsid w:val="002C109A"/>
    <w:rsid w:val="002C118C"/>
    <w:rsid w:val="002C27B3"/>
    <w:rsid w:val="002C2D7D"/>
    <w:rsid w:val="002C3688"/>
    <w:rsid w:val="002C4863"/>
    <w:rsid w:val="002C6926"/>
    <w:rsid w:val="002C75DC"/>
    <w:rsid w:val="002C7C12"/>
    <w:rsid w:val="002D0EEA"/>
    <w:rsid w:val="002D1513"/>
    <w:rsid w:val="002D25B6"/>
    <w:rsid w:val="002D360E"/>
    <w:rsid w:val="002E0B38"/>
    <w:rsid w:val="002E2915"/>
    <w:rsid w:val="002E338D"/>
    <w:rsid w:val="002E3ABF"/>
    <w:rsid w:val="002E3DA0"/>
    <w:rsid w:val="002E43AA"/>
    <w:rsid w:val="002E4B36"/>
    <w:rsid w:val="002E55C4"/>
    <w:rsid w:val="002F0BE5"/>
    <w:rsid w:val="002F24AF"/>
    <w:rsid w:val="002F2F4F"/>
    <w:rsid w:val="002F328A"/>
    <w:rsid w:val="002F329C"/>
    <w:rsid w:val="002F3491"/>
    <w:rsid w:val="00300C60"/>
    <w:rsid w:val="00301CF3"/>
    <w:rsid w:val="00302191"/>
    <w:rsid w:val="00307A60"/>
    <w:rsid w:val="00310A5B"/>
    <w:rsid w:val="0031533B"/>
    <w:rsid w:val="00316D9D"/>
    <w:rsid w:val="00322D4C"/>
    <w:rsid w:val="00322E09"/>
    <w:rsid w:val="0032323C"/>
    <w:rsid w:val="00323B0E"/>
    <w:rsid w:val="00323ED8"/>
    <w:rsid w:val="003248EB"/>
    <w:rsid w:val="003267D9"/>
    <w:rsid w:val="00327BB0"/>
    <w:rsid w:val="00330972"/>
    <w:rsid w:val="00331217"/>
    <w:rsid w:val="003348E5"/>
    <w:rsid w:val="0033506A"/>
    <w:rsid w:val="00335990"/>
    <w:rsid w:val="00335BBE"/>
    <w:rsid w:val="00335FCC"/>
    <w:rsid w:val="003360E1"/>
    <w:rsid w:val="00336F4A"/>
    <w:rsid w:val="003427C0"/>
    <w:rsid w:val="00344380"/>
    <w:rsid w:val="00344BE4"/>
    <w:rsid w:val="00344F74"/>
    <w:rsid w:val="0034635E"/>
    <w:rsid w:val="00346AC4"/>
    <w:rsid w:val="00350221"/>
    <w:rsid w:val="00353103"/>
    <w:rsid w:val="00353AC5"/>
    <w:rsid w:val="00354258"/>
    <w:rsid w:val="00357EAB"/>
    <w:rsid w:val="00362110"/>
    <w:rsid w:val="003626DC"/>
    <w:rsid w:val="00362BD0"/>
    <w:rsid w:val="00364056"/>
    <w:rsid w:val="003642F8"/>
    <w:rsid w:val="003659CC"/>
    <w:rsid w:val="00367E0B"/>
    <w:rsid w:val="00370416"/>
    <w:rsid w:val="00370C5F"/>
    <w:rsid w:val="00371E7F"/>
    <w:rsid w:val="003736C4"/>
    <w:rsid w:val="0037468B"/>
    <w:rsid w:val="00374AE1"/>
    <w:rsid w:val="0037723C"/>
    <w:rsid w:val="00377476"/>
    <w:rsid w:val="00380C93"/>
    <w:rsid w:val="00380E7D"/>
    <w:rsid w:val="003810F3"/>
    <w:rsid w:val="00382B9A"/>
    <w:rsid w:val="003845B1"/>
    <w:rsid w:val="003877C6"/>
    <w:rsid w:val="00387AC2"/>
    <w:rsid w:val="00390092"/>
    <w:rsid w:val="003903FB"/>
    <w:rsid w:val="00391A30"/>
    <w:rsid w:val="003931A7"/>
    <w:rsid w:val="00393844"/>
    <w:rsid w:val="00394676"/>
    <w:rsid w:val="00394E08"/>
    <w:rsid w:val="00394E4B"/>
    <w:rsid w:val="00395D85"/>
    <w:rsid w:val="00397F04"/>
    <w:rsid w:val="003A19EA"/>
    <w:rsid w:val="003A25C4"/>
    <w:rsid w:val="003A28CC"/>
    <w:rsid w:val="003A5746"/>
    <w:rsid w:val="003A574E"/>
    <w:rsid w:val="003A6279"/>
    <w:rsid w:val="003A6A2D"/>
    <w:rsid w:val="003B07D5"/>
    <w:rsid w:val="003B1496"/>
    <w:rsid w:val="003B1673"/>
    <w:rsid w:val="003B1D4D"/>
    <w:rsid w:val="003B2722"/>
    <w:rsid w:val="003B6610"/>
    <w:rsid w:val="003B6D37"/>
    <w:rsid w:val="003B7687"/>
    <w:rsid w:val="003C0296"/>
    <w:rsid w:val="003C1778"/>
    <w:rsid w:val="003C2762"/>
    <w:rsid w:val="003C3999"/>
    <w:rsid w:val="003C417A"/>
    <w:rsid w:val="003C5A27"/>
    <w:rsid w:val="003C5F1C"/>
    <w:rsid w:val="003C6689"/>
    <w:rsid w:val="003D07FD"/>
    <w:rsid w:val="003D0A65"/>
    <w:rsid w:val="003D1AA1"/>
    <w:rsid w:val="003D1C52"/>
    <w:rsid w:val="003D1D01"/>
    <w:rsid w:val="003D28C8"/>
    <w:rsid w:val="003D378F"/>
    <w:rsid w:val="003D39D1"/>
    <w:rsid w:val="003D5370"/>
    <w:rsid w:val="003D6C3C"/>
    <w:rsid w:val="003D7D6B"/>
    <w:rsid w:val="003E1822"/>
    <w:rsid w:val="003E2662"/>
    <w:rsid w:val="003E6BB1"/>
    <w:rsid w:val="003E6DDF"/>
    <w:rsid w:val="003E6F4A"/>
    <w:rsid w:val="003F20E5"/>
    <w:rsid w:val="003F3DC7"/>
    <w:rsid w:val="003F60AB"/>
    <w:rsid w:val="003F643E"/>
    <w:rsid w:val="003F65BC"/>
    <w:rsid w:val="00401C54"/>
    <w:rsid w:val="004051F3"/>
    <w:rsid w:val="004074EE"/>
    <w:rsid w:val="0041064E"/>
    <w:rsid w:val="0041068E"/>
    <w:rsid w:val="004107A7"/>
    <w:rsid w:val="00411263"/>
    <w:rsid w:val="00411825"/>
    <w:rsid w:val="004119D5"/>
    <w:rsid w:val="00411E64"/>
    <w:rsid w:val="0041368B"/>
    <w:rsid w:val="00413E6A"/>
    <w:rsid w:val="00414333"/>
    <w:rsid w:val="0041526E"/>
    <w:rsid w:val="004158EA"/>
    <w:rsid w:val="00415CAA"/>
    <w:rsid w:val="00415F6C"/>
    <w:rsid w:val="00416D2C"/>
    <w:rsid w:val="00417C7B"/>
    <w:rsid w:val="00417F03"/>
    <w:rsid w:val="0042196C"/>
    <w:rsid w:val="004230A4"/>
    <w:rsid w:val="004257BE"/>
    <w:rsid w:val="0042659C"/>
    <w:rsid w:val="00426784"/>
    <w:rsid w:val="00426923"/>
    <w:rsid w:val="004278EB"/>
    <w:rsid w:val="004310CA"/>
    <w:rsid w:val="00431D33"/>
    <w:rsid w:val="00432056"/>
    <w:rsid w:val="004323E2"/>
    <w:rsid w:val="00432853"/>
    <w:rsid w:val="00432DD9"/>
    <w:rsid w:val="00432F03"/>
    <w:rsid w:val="00433367"/>
    <w:rsid w:val="00434670"/>
    <w:rsid w:val="00435E6E"/>
    <w:rsid w:val="0043692B"/>
    <w:rsid w:val="00440F2B"/>
    <w:rsid w:val="00441929"/>
    <w:rsid w:val="00442122"/>
    <w:rsid w:val="004427CB"/>
    <w:rsid w:val="00443600"/>
    <w:rsid w:val="00444286"/>
    <w:rsid w:val="00444698"/>
    <w:rsid w:val="00444E07"/>
    <w:rsid w:val="00445CCF"/>
    <w:rsid w:val="00446941"/>
    <w:rsid w:val="00446F0D"/>
    <w:rsid w:val="00450188"/>
    <w:rsid w:val="0045036A"/>
    <w:rsid w:val="00450C36"/>
    <w:rsid w:val="00451E18"/>
    <w:rsid w:val="0045306D"/>
    <w:rsid w:val="00453949"/>
    <w:rsid w:val="004563F0"/>
    <w:rsid w:val="00456BA8"/>
    <w:rsid w:val="00456FE3"/>
    <w:rsid w:val="0045756A"/>
    <w:rsid w:val="004620EF"/>
    <w:rsid w:val="00462F51"/>
    <w:rsid w:val="00463569"/>
    <w:rsid w:val="004638F8"/>
    <w:rsid w:val="004647C8"/>
    <w:rsid w:val="00467B4A"/>
    <w:rsid w:val="004702F2"/>
    <w:rsid w:val="00471180"/>
    <w:rsid w:val="0047318A"/>
    <w:rsid w:val="00483DF4"/>
    <w:rsid w:val="0048410E"/>
    <w:rsid w:val="00485BF6"/>
    <w:rsid w:val="00485E2B"/>
    <w:rsid w:val="00486F7F"/>
    <w:rsid w:val="00491301"/>
    <w:rsid w:val="00491354"/>
    <w:rsid w:val="00491923"/>
    <w:rsid w:val="00492271"/>
    <w:rsid w:val="00497395"/>
    <w:rsid w:val="00497F55"/>
    <w:rsid w:val="004A020D"/>
    <w:rsid w:val="004A0728"/>
    <w:rsid w:val="004A0C7A"/>
    <w:rsid w:val="004A1A25"/>
    <w:rsid w:val="004A4567"/>
    <w:rsid w:val="004A4851"/>
    <w:rsid w:val="004A4F76"/>
    <w:rsid w:val="004A6BF4"/>
    <w:rsid w:val="004A6CB2"/>
    <w:rsid w:val="004A6F66"/>
    <w:rsid w:val="004A6FC7"/>
    <w:rsid w:val="004B0A1D"/>
    <w:rsid w:val="004B0C61"/>
    <w:rsid w:val="004B14C5"/>
    <w:rsid w:val="004B1ECA"/>
    <w:rsid w:val="004B3A99"/>
    <w:rsid w:val="004B4C40"/>
    <w:rsid w:val="004B742F"/>
    <w:rsid w:val="004B777C"/>
    <w:rsid w:val="004B7ABA"/>
    <w:rsid w:val="004C0122"/>
    <w:rsid w:val="004C05BB"/>
    <w:rsid w:val="004C308E"/>
    <w:rsid w:val="004C383F"/>
    <w:rsid w:val="004C3F21"/>
    <w:rsid w:val="004C4516"/>
    <w:rsid w:val="004C66F6"/>
    <w:rsid w:val="004C68AE"/>
    <w:rsid w:val="004C7E18"/>
    <w:rsid w:val="004D0351"/>
    <w:rsid w:val="004D17CA"/>
    <w:rsid w:val="004D18BB"/>
    <w:rsid w:val="004D2FEA"/>
    <w:rsid w:val="004D4286"/>
    <w:rsid w:val="004D4EC9"/>
    <w:rsid w:val="004D79A0"/>
    <w:rsid w:val="004E1C1C"/>
    <w:rsid w:val="004E2814"/>
    <w:rsid w:val="004E2E17"/>
    <w:rsid w:val="004E35C1"/>
    <w:rsid w:val="004E3815"/>
    <w:rsid w:val="004E3B53"/>
    <w:rsid w:val="004E44A4"/>
    <w:rsid w:val="004E712D"/>
    <w:rsid w:val="004E7A56"/>
    <w:rsid w:val="004E7BB2"/>
    <w:rsid w:val="004F509D"/>
    <w:rsid w:val="004F5A40"/>
    <w:rsid w:val="004F5CC7"/>
    <w:rsid w:val="004F7057"/>
    <w:rsid w:val="005000A8"/>
    <w:rsid w:val="0050147E"/>
    <w:rsid w:val="00501D97"/>
    <w:rsid w:val="00503EB7"/>
    <w:rsid w:val="00503F3A"/>
    <w:rsid w:val="005048BC"/>
    <w:rsid w:val="00506F57"/>
    <w:rsid w:val="005074C5"/>
    <w:rsid w:val="0051158C"/>
    <w:rsid w:val="0051422E"/>
    <w:rsid w:val="00514F1D"/>
    <w:rsid w:val="005158AC"/>
    <w:rsid w:val="00515D45"/>
    <w:rsid w:val="005170E1"/>
    <w:rsid w:val="005217B5"/>
    <w:rsid w:val="005227FC"/>
    <w:rsid w:val="00523F74"/>
    <w:rsid w:val="005275DF"/>
    <w:rsid w:val="00527D36"/>
    <w:rsid w:val="0053005A"/>
    <w:rsid w:val="00530786"/>
    <w:rsid w:val="0053095B"/>
    <w:rsid w:val="00531632"/>
    <w:rsid w:val="00532006"/>
    <w:rsid w:val="005347D9"/>
    <w:rsid w:val="0053568D"/>
    <w:rsid w:val="00537930"/>
    <w:rsid w:val="0054291B"/>
    <w:rsid w:val="00544676"/>
    <w:rsid w:val="00544DB2"/>
    <w:rsid w:val="00550B22"/>
    <w:rsid w:val="00552634"/>
    <w:rsid w:val="0055301F"/>
    <w:rsid w:val="00554600"/>
    <w:rsid w:val="00557EB1"/>
    <w:rsid w:val="00560BEF"/>
    <w:rsid w:val="00560F5F"/>
    <w:rsid w:val="0056237C"/>
    <w:rsid w:val="00563384"/>
    <w:rsid w:val="005638B7"/>
    <w:rsid w:val="00564763"/>
    <w:rsid w:val="005671AF"/>
    <w:rsid w:val="0056743B"/>
    <w:rsid w:val="0057145A"/>
    <w:rsid w:val="00571567"/>
    <w:rsid w:val="0057158A"/>
    <w:rsid w:val="0057307C"/>
    <w:rsid w:val="005762DF"/>
    <w:rsid w:val="00577E0A"/>
    <w:rsid w:val="0058161D"/>
    <w:rsid w:val="00582138"/>
    <w:rsid w:val="00586B33"/>
    <w:rsid w:val="00587D85"/>
    <w:rsid w:val="0059047A"/>
    <w:rsid w:val="0059070D"/>
    <w:rsid w:val="00590C70"/>
    <w:rsid w:val="00592C85"/>
    <w:rsid w:val="00593E51"/>
    <w:rsid w:val="00594393"/>
    <w:rsid w:val="0059650F"/>
    <w:rsid w:val="00596DC5"/>
    <w:rsid w:val="00597DD6"/>
    <w:rsid w:val="005A15E5"/>
    <w:rsid w:val="005A2791"/>
    <w:rsid w:val="005A27DC"/>
    <w:rsid w:val="005A30B3"/>
    <w:rsid w:val="005A311E"/>
    <w:rsid w:val="005A48C9"/>
    <w:rsid w:val="005A71F7"/>
    <w:rsid w:val="005A7DEF"/>
    <w:rsid w:val="005B0823"/>
    <w:rsid w:val="005B1D70"/>
    <w:rsid w:val="005B1DE6"/>
    <w:rsid w:val="005B332A"/>
    <w:rsid w:val="005B3469"/>
    <w:rsid w:val="005B7237"/>
    <w:rsid w:val="005B7390"/>
    <w:rsid w:val="005C07B6"/>
    <w:rsid w:val="005C0952"/>
    <w:rsid w:val="005C2BF8"/>
    <w:rsid w:val="005C3EE6"/>
    <w:rsid w:val="005C5F52"/>
    <w:rsid w:val="005C71E8"/>
    <w:rsid w:val="005C7BBC"/>
    <w:rsid w:val="005D0493"/>
    <w:rsid w:val="005D068F"/>
    <w:rsid w:val="005D0B25"/>
    <w:rsid w:val="005D1832"/>
    <w:rsid w:val="005D23AC"/>
    <w:rsid w:val="005D27C3"/>
    <w:rsid w:val="005D39FB"/>
    <w:rsid w:val="005D6AEE"/>
    <w:rsid w:val="005D7F33"/>
    <w:rsid w:val="005E0926"/>
    <w:rsid w:val="005E395E"/>
    <w:rsid w:val="005E4390"/>
    <w:rsid w:val="005F0CCF"/>
    <w:rsid w:val="005F106B"/>
    <w:rsid w:val="005F21CA"/>
    <w:rsid w:val="005F2CFE"/>
    <w:rsid w:val="005F3E3C"/>
    <w:rsid w:val="005F6428"/>
    <w:rsid w:val="005F6E07"/>
    <w:rsid w:val="005F77FB"/>
    <w:rsid w:val="005F7FD3"/>
    <w:rsid w:val="0060035E"/>
    <w:rsid w:val="006019AB"/>
    <w:rsid w:val="00603C09"/>
    <w:rsid w:val="00603F5F"/>
    <w:rsid w:val="006047D9"/>
    <w:rsid w:val="00605177"/>
    <w:rsid w:val="00605A2E"/>
    <w:rsid w:val="00605D05"/>
    <w:rsid w:val="00606F98"/>
    <w:rsid w:val="00607AA1"/>
    <w:rsid w:val="0061269D"/>
    <w:rsid w:val="00615218"/>
    <w:rsid w:val="0061522C"/>
    <w:rsid w:val="00615726"/>
    <w:rsid w:val="00615FDF"/>
    <w:rsid w:val="006167B0"/>
    <w:rsid w:val="006168B5"/>
    <w:rsid w:val="00617B4F"/>
    <w:rsid w:val="00617CEC"/>
    <w:rsid w:val="00620759"/>
    <w:rsid w:val="00621B5D"/>
    <w:rsid w:val="00622EFA"/>
    <w:rsid w:val="0062330B"/>
    <w:rsid w:val="00624406"/>
    <w:rsid w:val="00627B02"/>
    <w:rsid w:val="00630831"/>
    <w:rsid w:val="00630DF8"/>
    <w:rsid w:val="00633377"/>
    <w:rsid w:val="006339F5"/>
    <w:rsid w:val="00633BB1"/>
    <w:rsid w:val="0063510A"/>
    <w:rsid w:val="0063562A"/>
    <w:rsid w:val="00637598"/>
    <w:rsid w:val="006379CC"/>
    <w:rsid w:val="00637BBD"/>
    <w:rsid w:val="00637FB5"/>
    <w:rsid w:val="00640606"/>
    <w:rsid w:val="00640F07"/>
    <w:rsid w:val="00642D50"/>
    <w:rsid w:val="006434B1"/>
    <w:rsid w:val="006435CE"/>
    <w:rsid w:val="0064579B"/>
    <w:rsid w:val="00650357"/>
    <w:rsid w:val="006508B0"/>
    <w:rsid w:val="00650943"/>
    <w:rsid w:val="0065174F"/>
    <w:rsid w:val="006526E6"/>
    <w:rsid w:val="00652CF3"/>
    <w:rsid w:val="00654A6F"/>
    <w:rsid w:val="00655ED6"/>
    <w:rsid w:val="00656E87"/>
    <w:rsid w:val="00657DD4"/>
    <w:rsid w:val="00660A82"/>
    <w:rsid w:val="00661702"/>
    <w:rsid w:val="00662C03"/>
    <w:rsid w:val="00663E7E"/>
    <w:rsid w:val="00664FD4"/>
    <w:rsid w:val="00666BBB"/>
    <w:rsid w:val="00667E28"/>
    <w:rsid w:val="00671135"/>
    <w:rsid w:val="00672346"/>
    <w:rsid w:val="00673286"/>
    <w:rsid w:val="0067404F"/>
    <w:rsid w:val="0067447F"/>
    <w:rsid w:val="0067518B"/>
    <w:rsid w:val="006753E0"/>
    <w:rsid w:val="006801AD"/>
    <w:rsid w:val="00681E1C"/>
    <w:rsid w:val="00683807"/>
    <w:rsid w:val="006847CE"/>
    <w:rsid w:val="0068676A"/>
    <w:rsid w:val="00686823"/>
    <w:rsid w:val="00687EE7"/>
    <w:rsid w:val="006928B7"/>
    <w:rsid w:val="00692F4B"/>
    <w:rsid w:val="00695C07"/>
    <w:rsid w:val="00695C1A"/>
    <w:rsid w:val="00695C55"/>
    <w:rsid w:val="00695E9F"/>
    <w:rsid w:val="00696FFE"/>
    <w:rsid w:val="00697D9A"/>
    <w:rsid w:val="006A0FA6"/>
    <w:rsid w:val="006A1100"/>
    <w:rsid w:val="006A3A4C"/>
    <w:rsid w:val="006A4A8B"/>
    <w:rsid w:val="006A4BCE"/>
    <w:rsid w:val="006A5C69"/>
    <w:rsid w:val="006B059C"/>
    <w:rsid w:val="006B124B"/>
    <w:rsid w:val="006B1340"/>
    <w:rsid w:val="006B2142"/>
    <w:rsid w:val="006B34A5"/>
    <w:rsid w:val="006B3AAE"/>
    <w:rsid w:val="006B3E5B"/>
    <w:rsid w:val="006B4252"/>
    <w:rsid w:val="006B4DCD"/>
    <w:rsid w:val="006B5DD2"/>
    <w:rsid w:val="006B70DA"/>
    <w:rsid w:val="006B735D"/>
    <w:rsid w:val="006C054D"/>
    <w:rsid w:val="006C0B72"/>
    <w:rsid w:val="006C1558"/>
    <w:rsid w:val="006C1DAA"/>
    <w:rsid w:val="006C601B"/>
    <w:rsid w:val="006C6BBE"/>
    <w:rsid w:val="006C7C81"/>
    <w:rsid w:val="006D3936"/>
    <w:rsid w:val="006D7365"/>
    <w:rsid w:val="006E0053"/>
    <w:rsid w:val="006E0248"/>
    <w:rsid w:val="006E1249"/>
    <w:rsid w:val="006E27D9"/>
    <w:rsid w:val="006E3178"/>
    <w:rsid w:val="006E41D8"/>
    <w:rsid w:val="006F076F"/>
    <w:rsid w:val="006F0A62"/>
    <w:rsid w:val="006F2298"/>
    <w:rsid w:val="006F2F33"/>
    <w:rsid w:val="006F4596"/>
    <w:rsid w:val="006F6937"/>
    <w:rsid w:val="007027D6"/>
    <w:rsid w:val="00702DDA"/>
    <w:rsid w:val="00703155"/>
    <w:rsid w:val="00704DAF"/>
    <w:rsid w:val="00707C8B"/>
    <w:rsid w:val="007107B5"/>
    <w:rsid w:val="0071261D"/>
    <w:rsid w:val="00712ADA"/>
    <w:rsid w:val="007138D1"/>
    <w:rsid w:val="00714278"/>
    <w:rsid w:val="00715EAD"/>
    <w:rsid w:val="007161CB"/>
    <w:rsid w:val="00717EC0"/>
    <w:rsid w:val="00720C4F"/>
    <w:rsid w:val="007212EE"/>
    <w:rsid w:val="0072273A"/>
    <w:rsid w:val="00722EE4"/>
    <w:rsid w:val="00723041"/>
    <w:rsid w:val="007232D7"/>
    <w:rsid w:val="00724603"/>
    <w:rsid w:val="0072625C"/>
    <w:rsid w:val="0072761D"/>
    <w:rsid w:val="00727F80"/>
    <w:rsid w:val="007320C6"/>
    <w:rsid w:val="0073355A"/>
    <w:rsid w:val="0073472D"/>
    <w:rsid w:val="00734EED"/>
    <w:rsid w:val="00735569"/>
    <w:rsid w:val="0073706E"/>
    <w:rsid w:val="00737927"/>
    <w:rsid w:val="007402E7"/>
    <w:rsid w:val="00743600"/>
    <w:rsid w:val="00744096"/>
    <w:rsid w:val="00746121"/>
    <w:rsid w:val="007467AB"/>
    <w:rsid w:val="0075044F"/>
    <w:rsid w:val="007506C4"/>
    <w:rsid w:val="00750F5E"/>
    <w:rsid w:val="00752078"/>
    <w:rsid w:val="00753A37"/>
    <w:rsid w:val="0075415B"/>
    <w:rsid w:val="007542F4"/>
    <w:rsid w:val="00760582"/>
    <w:rsid w:val="00760A0C"/>
    <w:rsid w:val="00761548"/>
    <w:rsid w:val="007634B8"/>
    <w:rsid w:val="007638D6"/>
    <w:rsid w:val="00763D27"/>
    <w:rsid w:val="00764B42"/>
    <w:rsid w:val="0076511D"/>
    <w:rsid w:val="00765E04"/>
    <w:rsid w:val="00766B34"/>
    <w:rsid w:val="00766E5D"/>
    <w:rsid w:val="00767818"/>
    <w:rsid w:val="0077310D"/>
    <w:rsid w:val="007742BD"/>
    <w:rsid w:val="00774E53"/>
    <w:rsid w:val="00775CE2"/>
    <w:rsid w:val="007805AB"/>
    <w:rsid w:val="00780D13"/>
    <w:rsid w:val="00780F32"/>
    <w:rsid w:val="00783653"/>
    <w:rsid w:val="00783862"/>
    <w:rsid w:val="00783BE6"/>
    <w:rsid w:val="00784D3E"/>
    <w:rsid w:val="00785788"/>
    <w:rsid w:val="00792CDB"/>
    <w:rsid w:val="00793E7A"/>
    <w:rsid w:val="007941BB"/>
    <w:rsid w:val="007965DB"/>
    <w:rsid w:val="00796C1F"/>
    <w:rsid w:val="007A324C"/>
    <w:rsid w:val="007A3757"/>
    <w:rsid w:val="007A6482"/>
    <w:rsid w:val="007A6495"/>
    <w:rsid w:val="007A6D21"/>
    <w:rsid w:val="007B0BA1"/>
    <w:rsid w:val="007B3185"/>
    <w:rsid w:val="007B339C"/>
    <w:rsid w:val="007B5AC0"/>
    <w:rsid w:val="007B5D79"/>
    <w:rsid w:val="007B5D89"/>
    <w:rsid w:val="007B60E5"/>
    <w:rsid w:val="007B70FA"/>
    <w:rsid w:val="007B7186"/>
    <w:rsid w:val="007C296E"/>
    <w:rsid w:val="007C3368"/>
    <w:rsid w:val="007C5CBC"/>
    <w:rsid w:val="007C5DDB"/>
    <w:rsid w:val="007C76A3"/>
    <w:rsid w:val="007D191B"/>
    <w:rsid w:val="007D39E6"/>
    <w:rsid w:val="007D4F88"/>
    <w:rsid w:val="007E1692"/>
    <w:rsid w:val="007E1FDC"/>
    <w:rsid w:val="007E2FA8"/>
    <w:rsid w:val="007E40C4"/>
    <w:rsid w:val="007E54B8"/>
    <w:rsid w:val="007E6290"/>
    <w:rsid w:val="007E7A9B"/>
    <w:rsid w:val="007E7BF7"/>
    <w:rsid w:val="007E7F60"/>
    <w:rsid w:val="007F0E8C"/>
    <w:rsid w:val="007F20B4"/>
    <w:rsid w:val="007F227C"/>
    <w:rsid w:val="007F45AF"/>
    <w:rsid w:val="007F506E"/>
    <w:rsid w:val="007F514D"/>
    <w:rsid w:val="007F5629"/>
    <w:rsid w:val="007F60C3"/>
    <w:rsid w:val="007F685E"/>
    <w:rsid w:val="007F7164"/>
    <w:rsid w:val="007F7924"/>
    <w:rsid w:val="007F7A4B"/>
    <w:rsid w:val="008019EB"/>
    <w:rsid w:val="00801F03"/>
    <w:rsid w:val="00804F22"/>
    <w:rsid w:val="0080529C"/>
    <w:rsid w:val="00810DE0"/>
    <w:rsid w:val="00814912"/>
    <w:rsid w:val="008175A4"/>
    <w:rsid w:val="00817CE6"/>
    <w:rsid w:val="00822C60"/>
    <w:rsid w:val="00826164"/>
    <w:rsid w:val="0082624A"/>
    <w:rsid w:val="00826540"/>
    <w:rsid w:val="008268C6"/>
    <w:rsid w:val="00827784"/>
    <w:rsid w:val="00830CD5"/>
    <w:rsid w:val="00831EE4"/>
    <w:rsid w:val="00832CF5"/>
    <w:rsid w:val="00833CF3"/>
    <w:rsid w:val="00836C07"/>
    <w:rsid w:val="008374F2"/>
    <w:rsid w:val="0084074D"/>
    <w:rsid w:val="0084292E"/>
    <w:rsid w:val="008429B4"/>
    <w:rsid w:val="008432F8"/>
    <w:rsid w:val="00844108"/>
    <w:rsid w:val="00846071"/>
    <w:rsid w:val="00846CC9"/>
    <w:rsid w:val="008504AC"/>
    <w:rsid w:val="008513F7"/>
    <w:rsid w:val="008514C0"/>
    <w:rsid w:val="0085175C"/>
    <w:rsid w:val="0085254A"/>
    <w:rsid w:val="0085311A"/>
    <w:rsid w:val="0085311E"/>
    <w:rsid w:val="008538EB"/>
    <w:rsid w:val="00853957"/>
    <w:rsid w:val="00856501"/>
    <w:rsid w:val="00857ED3"/>
    <w:rsid w:val="008603A8"/>
    <w:rsid w:val="008607F3"/>
    <w:rsid w:val="00860925"/>
    <w:rsid w:val="00860930"/>
    <w:rsid w:val="00860D06"/>
    <w:rsid w:val="008625EF"/>
    <w:rsid w:val="00862B2F"/>
    <w:rsid w:val="008634AE"/>
    <w:rsid w:val="00866970"/>
    <w:rsid w:val="00866FD0"/>
    <w:rsid w:val="00867B6C"/>
    <w:rsid w:val="00870B35"/>
    <w:rsid w:val="00870D20"/>
    <w:rsid w:val="008713C3"/>
    <w:rsid w:val="008723CC"/>
    <w:rsid w:val="008728BB"/>
    <w:rsid w:val="00872FC1"/>
    <w:rsid w:val="008748B9"/>
    <w:rsid w:val="00874C75"/>
    <w:rsid w:val="00874C96"/>
    <w:rsid w:val="008752F9"/>
    <w:rsid w:val="00883B81"/>
    <w:rsid w:val="008843EF"/>
    <w:rsid w:val="008851A9"/>
    <w:rsid w:val="008874E3"/>
    <w:rsid w:val="00890F75"/>
    <w:rsid w:val="00891D74"/>
    <w:rsid w:val="008927C8"/>
    <w:rsid w:val="0089488E"/>
    <w:rsid w:val="008A16DA"/>
    <w:rsid w:val="008A1AB6"/>
    <w:rsid w:val="008A2882"/>
    <w:rsid w:val="008A28F8"/>
    <w:rsid w:val="008A2DBD"/>
    <w:rsid w:val="008A61B8"/>
    <w:rsid w:val="008A7818"/>
    <w:rsid w:val="008A7840"/>
    <w:rsid w:val="008B0050"/>
    <w:rsid w:val="008B04CF"/>
    <w:rsid w:val="008B28F1"/>
    <w:rsid w:val="008B431B"/>
    <w:rsid w:val="008B4EE2"/>
    <w:rsid w:val="008B5801"/>
    <w:rsid w:val="008B7EA4"/>
    <w:rsid w:val="008C0312"/>
    <w:rsid w:val="008C085B"/>
    <w:rsid w:val="008C098B"/>
    <w:rsid w:val="008C4434"/>
    <w:rsid w:val="008C5073"/>
    <w:rsid w:val="008C700A"/>
    <w:rsid w:val="008D2777"/>
    <w:rsid w:val="008E09C4"/>
    <w:rsid w:val="008E503A"/>
    <w:rsid w:val="008E5145"/>
    <w:rsid w:val="008E5C50"/>
    <w:rsid w:val="008E6856"/>
    <w:rsid w:val="008F00E0"/>
    <w:rsid w:val="008F03FA"/>
    <w:rsid w:val="008F23F4"/>
    <w:rsid w:val="008F64CF"/>
    <w:rsid w:val="009006B6"/>
    <w:rsid w:val="00901F09"/>
    <w:rsid w:val="00902D2D"/>
    <w:rsid w:val="00903185"/>
    <w:rsid w:val="00904459"/>
    <w:rsid w:val="009062F1"/>
    <w:rsid w:val="00906704"/>
    <w:rsid w:val="00906A49"/>
    <w:rsid w:val="00906F1C"/>
    <w:rsid w:val="0090705E"/>
    <w:rsid w:val="009108BF"/>
    <w:rsid w:val="009128FF"/>
    <w:rsid w:val="00914BD9"/>
    <w:rsid w:val="00914EA8"/>
    <w:rsid w:val="00915FD2"/>
    <w:rsid w:val="0092062B"/>
    <w:rsid w:val="00921C30"/>
    <w:rsid w:val="00921F2B"/>
    <w:rsid w:val="00922CDC"/>
    <w:rsid w:val="00926895"/>
    <w:rsid w:val="00926BF3"/>
    <w:rsid w:val="0093107E"/>
    <w:rsid w:val="00935473"/>
    <w:rsid w:val="00936ECB"/>
    <w:rsid w:val="00940E2B"/>
    <w:rsid w:val="00942A51"/>
    <w:rsid w:val="00947512"/>
    <w:rsid w:val="009479FD"/>
    <w:rsid w:val="00950288"/>
    <w:rsid w:val="0095090C"/>
    <w:rsid w:val="00951E6C"/>
    <w:rsid w:val="00951FFD"/>
    <w:rsid w:val="00952D6D"/>
    <w:rsid w:val="0095368A"/>
    <w:rsid w:val="0095445F"/>
    <w:rsid w:val="009552EE"/>
    <w:rsid w:val="0095544B"/>
    <w:rsid w:val="00955743"/>
    <w:rsid w:val="0095590B"/>
    <w:rsid w:val="0095637B"/>
    <w:rsid w:val="00960C63"/>
    <w:rsid w:val="00962437"/>
    <w:rsid w:val="009662BB"/>
    <w:rsid w:val="009667A4"/>
    <w:rsid w:val="009713E9"/>
    <w:rsid w:val="009737D4"/>
    <w:rsid w:val="0098060F"/>
    <w:rsid w:val="00980DB2"/>
    <w:rsid w:val="00982690"/>
    <w:rsid w:val="00982C93"/>
    <w:rsid w:val="0098544E"/>
    <w:rsid w:val="0098546C"/>
    <w:rsid w:val="00986CC1"/>
    <w:rsid w:val="009922B6"/>
    <w:rsid w:val="0099481C"/>
    <w:rsid w:val="0099490C"/>
    <w:rsid w:val="00994CFF"/>
    <w:rsid w:val="00994E03"/>
    <w:rsid w:val="00995A7E"/>
    <w:rsid w:val="009965F0"/>
    <w:rsid w:val="00997B77"/>
    <w:rsid w:val="009A07E0"/>
    <w:rsid w:val="009A0BE8"/>
    <w:rsid w:val="009A10B9"/>
    <w:rsid w:val="009A1E25"/>
    <w:rsid w:val="009A2326"/>
    <w:rsid w:val="009A24FC"/>
    <w:rsid w:val="009A3636"/>
    <w:rsid w:val="009B0130"/>
    <w:rsid w:val="009B33C3"/>
    <w:rsid w:val="009B5B63"/>
    <w:rsid w:val="009B76AE"/>
    <w:rsid w:val="009C09B0"/>
    <w:rsid w:val="009C11A7"/>
    <w:rsid w:val="009C1FA3"/>
    <w:rsid w:val="009C2255"/>
    <w:rsid w:val="009C247F"/>
    <w:rsid w:val="009C2FAF"/>
    <w:rsid w:val="009C34F9"/>
    <w:rsid w:val="009C3D37"/>
    <w:rsid w:val="009C5C44"/>
    <w:rsid w:val="009D1B76"/>
    <w:rsid w:val="009D388E"/>
    <w:rsid w:val="009D638D"/>
    <w:rsid w:val="009D7F25"/>
    <w:rsid w:val="009E00EA"/>
    <w:rsid w:val="009E17A7"/>
    <w:rsid w:val="009E1FA4"/>
    <w:rsid w:val="009E2956"/>
    <w:rsid w:val="009E31E8"/>
    <w:rsid w:val="009E639F"/>
    <w:rsid w:val="009E6DA9"/>
    <w:rsid w:val="009F1870"/>
    <w:rsid w:val="009F2630"/>
    <w:rsid w:val="009F475B"/>
    <w:rsid w:val="009F4760"/>
    <w:rsid w:val="009F500D"/>
    <w:rsid w:val="009F54DB"/>
    <w:rsid w:val="009F6D14"/>
    <w:rsid w:val="009F782F"/>
    <w:rsid w:val="009F7AD6"/>
    <w:rsid w:val="00A00E00"/>
    <w:rsid w:val="00A015B9"/>
    <w:rsid w:val="00A0235A"/>
    <w:rsid w:val="00A04F15"/>
    <w:rsid w:val="00A052F7"/>
    <w:rsid w:val="00A066F6"/>
    <w:rsid w:val="00A105A2"/>
    <w:rsid w:val="00A10701"/>
    <w:rsid w:val="00A11120"/>
    <w:rsid w:val="00A11C72"/>
    <w:rsid w:val="00A13096"/>
    <w:rsid w:val="00A15185"/>
    <w:rsid w:val="00A15D73"/>
    <w:rsid w:val="00A17B95"/>
    <w:rsid w:val="00A17D55"/>
    <w:rsid w:val="00A17DBC"/>
    <w:rsid w:val="00A17F4B"/>
    <w:rsid w:val="00A200C8"/>
    <w:rsid w:val="00A20333"/>
    <w:rsid w:val="00A20834"/>
    <w:rsid w:val="00A209A5"/>
    <w:rsid w:val="00A20EC3"/>
    <w:rsid w:val="00A25D13"/>
    <w:rsid w:val="00A2638A"/>
    <w:rsid w:val="00A2726D"/>
    <w:rsid w:val="00A308F1"/>
    <w:rsid w:val="00A32782"/>
    <w:rsid w:val="00A33021"/>
    <w:rsid w:val="00A34ACB"/>
    <w:rsid w:val="00A35644"/>
    <w:rsid w:val="00A366AB"/>
    <w:rsid w:val="00A36927"/>
    <w:rsid w:val="00A375AD"/>
    <w:rsid w:val="00A40193"/>
    <w:rsid w:val="00A41C73"/>
    <w:rsid w:val="00A437F9"/>
    <w:rsid w:val="00A43919"/>
    <w:rsid w:val="00A44036"/>
    <w:rsid w:val="00A464D0"/>
    <w:rsid w:val="00A46AB4"/>
    <w:rsid w:val="00A470EF"/>
    <w:rsid w:val="00A50D45"/>
    <w:rsid w:val="00A50E1C"/>
    <w:rsid w:val="00A51A17"/>
    <w:rsid w:val="00A51BF9"/>
    <w:rsid w:val="00A529AD"/>
    <w:rsid w:val="00A559B0"/>
    <w:rsid w:val="00A55CC4"/>
    <w:rsid w:val="00A578DE"/>
    <w:rsid w:val="00A62739"/>
    <w:rsid w:val="00A64E18"/>
    <w:rsid w:val="00A64F29"/>
    <w:rsid w:val="00A663C4"/>
    <w:rsid w:val="00A66FB2"/>
    <w:rsid w:val="00A67E44"/>
    <w:rsid w:val="00A70BFC"/>
    <w:rsid w:val="00A71027"/>
    <w:rsid w:val="00A7200B"/>
    <w:rsid w:val="00A72295"/>
    <w:rsid w:val="00A74326"/>
    <w:rsid w:val="00A75616"/>
    <w:rsid w:val="00A82BEE"/>
    <w:rsid w:val="00A8340F"/>
    <w:rsid w:val="00A84558"/>
    <w:rsid w:val="00A85764"/>
    <w:rsid w:val="00A85EC8"/>
    <w:rsid w:val="00A86BFA"/>
    <w:rsid w:val="00A87F9A"/>
    <w:rsid w:val="00A910F4"/>
    <w:rsid w:val="00A92ABE"/>
    <w:rsid w:val="00A92F52"/>
    <w:rsid w:val="00A9333B"/>
    <w:rsid w:val="00A9346A"/>
    <w:rsid w:val="00A95A61"/>
    <w:rsid w:val="00A9677F"/>
    <w:rsid w:val="00AA2EEF"/>
    <w:rsid w:val="00AA5043"/>
    <w:rsid w:val="00AA5845"/>
    <w:rsid w:val="00AA648C"/>
    <w:rsid w:val="00AB14C9"/>
    <w:rsid w:val="00AB19F8"/>
    <w:rsid w:val="00AB2216"/>
    <w:rsid w:val="00AB3385"/>
    <w:rsid w:val="00AB4713"/>
    <w:rsid w:val="00AB60E1"/>
    <w:rsid w:val="00AC0098"/>
    <w:rsid w:val="00AC0193"/>
    <w:rsid w:val="00AC043A"/>
    <w:rsid w:val="00AC0562"/>
    <w:rsid w:val="00AC3A09"/>
    <w:rsid w:val="00AC43CE"/>
    <w:rsid w:val="00AC4480"/>
    <w:rsid w:val="00AC4919"/>
    <w:rsid w:val="00AC665A"/>
    <w:rsid w:val="00AC7DC7"/>
    <w:rsid w:val="00AD4127"/>
    <w:rsid w:val="00AD5928"/>
    <w:rsid w:val="00AD5F88"/>
    <w:rsid w:val="00AD75A7"/>
    <w:rsid w:val="00AE0817"/>
    <w:rsid w:val="00AE1759"/>
    <w:rsid w:val="00AE195B"/>
    <w:rsid w:val="00AE2576"/>
    <w:rsid w:val="00AE5F6B"/>
    <w:rsid w:val="00AE78D1"/>
    <w:rsid w:val="00AE7B0A"/>
    <w:rsid w:val="00AF00C8"/>
    <w:rsid w:val="00AF195D"/>
    <w:rsid w:val="00AF2429"/>
    <w:rsid w:val="00AF26FF"/>
    <w:rsid w:val="00AF2B6F"/>
    <w:rsid w:val="00AF4401"/>
    <w:rsid w:val="00AF4AE4"/>
    <w:rsid w:val="00AF62A6"/>
    <w:rsid w:val="00AF6D77"/>
    <w:rsid w:val="00B0090A"/>
    <w:rsid w:val="00B0120F"/>
    <w:rsid w:val="00B01844"/>
    <w:rsid w:val="00B01FD9"/>
    <w:rsid w:val="00B05AF8"/>
    <w:rsid w:val="00B06058"/>
    <w:rsid w:val="00B06750"/>
    <w:rsid w:val="00B123A4"/>
    <w:rsid w:val="00B12BE6"/>
    <w:rsid w:val="00B13632"/>
    <w:rsid w:val="00B13A1A"/>
    <w:rsid w:val="00B14A79"/>
    <w:rsid w:val="00B14B81"/>
    <w:rsid w:val="00B15D52"/>
    <w:rsid w:val="00B175E6"/>
    <w:rsid w:val="00B176C4"/>
    <w:rsid w:val="00B21282"/>
    <w:rsid w:val="00B22482"/>
    <w:rsid w:val="00B22A0B"/>
    <w:rsid w:val="00B23BDB"/>
    <w:rsid w:val="00B24CDD"/>
    <w:rsid w:val="00B25117"/>
    <w:rsid w:val="00B2557C"/>
    <w:rsid w:val="00B2647B"/>
    <w:rsid w:val="00B2675F"/>
    <w:rsid w:val="00B26D45"/>
    <w:rsid w:val="00B27479"/>
    <w:rsid w:val="00B30670"/>
    <w:rsid w:val="00B31368"/>
    <w:rsid w:val="00B333CF"/>
    <w:rsid w:val="00B334E9"/>
    <w:rsid w:val="00B3391B"/>
    <w:rsid w:val="00B3392C"/>
    <w:rsid w:val="00B339C3"/>
    <w:rsid w:val="00B347DC"/>
    <w:rsid w:val="00B34C79"/>
    <w:rsid w:val="00B350C4"/>
    <w:rsid w:val="00B359A5"/>
    <w:rsid w:val="00B359FB"/>
    <w:rsid w:val="00B3699F"/>
    <w:rsid w:val="00B4000D"/>
    <w:rsid w:val="00B40069"/>
    <w:rsid w:val="00B4016E"/>
    <w:rsid w:val="00B40C35"/>
    <w:rsid w:val="00B41C28"/>
    <w:rsid w:val="00B424A6"/>
    <w:rsid w:val="00B42678"/>
    <w:rsid w:val="00B42ADD"/>
    <w:rsid w:val="00B42BCA"/>
    <w:rsid w:val="00B42DE7"/>
    <w:rsid w:val="00B42FA9"/>
    <w:rsid w:val="00B4326D"/>
    <w:rsid w:val="00B45C9F"/>
    <w:rsid w:val="00B45E52"/>
    <w:rsid w:val="00B4698C"/>
    <w:rsid w:val="00B46AD2"/>
    <w:rsid w:val="00B47C6B"/>
    <w:rsid w:val="00B50557"/>
    <w:rsid w:val="00B50EC0"/>
    <w:rsid w:val="00B51392"/>
    <w:rsid w:val="00B51D72"/>
    <w:rsid w:val="00B51F1F"/>
    <w:rsid w:val="00B52C9F"/>
    <w:rsid w:val="00B52E66"/>
    <w:rsid w:val="00B530C1"/>
    <w:rsid w:val="00B557AE"/>
    <w:rsid w:val="00B558B4"/>
    <w:rsid w:val="00B57E51"/>
    <w:rsid w:val="00B602A0"/>
    <w:rsid w:val="00B603EA"/>
    <w:rsid w:val="00B63AC3"/>
    <w:rsid w:val="00B63BF8"/>
    <w:rsid w:val="00B6471C"/>
    <w:rsid w:val="00B650F1"/>
    <w:rsid w:val="00B65E07"/>
    <w:rsid w:val="00B66267"/>
    <w:rsid w:val="00B679F6"/>
    <w:rsid w:val="00B67D95"/>
    <w:rsid w:val="00B71381"/>
    <w:rsid w:val="00B71979"/>
    <w:rsid w:val="00B72D8B"/>
    <w:rsid w:val="00B75DB7"/>
    <w:rsid w:val="00B76B31"/>
    <w:rsid w:val="00B76EA7"/>
    <w:rsid w:val="00B778CB"/>
    <w:rsid w:val="00B77CDC"/>
    <w:rsid w:val="00B8083F"/>
    <w:rsid w:val="00B81C92"/>
    <w:rsid w:val="00B82319"/>
    <w:rsid w:val="00B82E41"/>
    <w:rsid w:val="00B84A9C"/>
    <w:rsid w:val="00B855C7"/>
    <w:rsid w:val="00B870AB"/>
    <w:rsid w:val="00B9125B"/>
    <w:rsid w:val="00B92A77"/>
    <w:rsid w:val="00B92F51"/>
    <w:rsid w:val="00B931DA"/>
    <w:rsid w:val="00B937C4"/>
    <w:rsid w:val="00B9380A"/>
    <w:rsid w:val="00B94539"/>
    <w:rsid w:val="00B95585"/>
    <w:rsid w:val="00B95587"/>
    <w:rsid w:val="00B96C1B"/>
    <w:rsid w:val="00BA0B74"/>
    <w:rsid w:val="00BA1693"/>
    <w:rsid w:val="00BA2616"/>
    <w:rsid w:val="00BA3D2A"/>
    <w:rsid w:val="00BA5D70"/>
    <w:rsid w:val="00BB0066"/>
    <w:rsid w:val="00BB0E15"/>
    <w:rsid w:val="00BB146D"/>
    <w:rsid w:val="00BB59DA"/>
    <w:rsid w:val="00BB5C68"/>
    <w:rsid w:val="00BB601D"/>
    <w:rsid w:val="00BB6FAD"/>
    <w:rsid w:val="00BB71F3"/>
    <w:rsid w:val="00BC0030"/>
    <w:rsid w:val="00BC058F"/>
    <w:rsid w:val="00BC0ABB"/>
    <w:rsid w:val="00BC0D99"/>
    <w:rsid w:val="00BC0DC3"/>
    <w:rsid w:val="00BC1C86"/>
    <w:rsid w:val="00BC2CD3"/>
    <w:rsid w:val="00BC37F0"/>
    <w:rsid w:val="00BC4CEF"/>
    <w:rsid w:val="00BC6086"/>
    <w:rsid w:val="00BC7248"/>
    <w:rsid w:val="00BD23BE"/>
    <w:rsid w:val="00BD2527"/>
    <w:rsid w:val="00BD27F3"/>
    <w:rsid w:val="00BD29A7"/>
    <w:rsid w:val="00BD36AE"/>
    <w:rsid w:val="00BD4939"/>
    <w:rsid w:val="00BD5FA6"/>
    <w:rsid w:val="00BD5FB2"/>
    <w:rsid w:val="00BE12A6"/>
    <w:rsid w:val="00BE2DDA"/>
    <w:rsid w:val="00BE5A45"/>
    <w:rsid w:val="00BE5FAD"/>
    <w:rsid w:val="00BE67C6"/>
    <w:rsid w:val="00BE74B0"/>
    <w:rsid w:val="00BF3028"/>
    <w:rsid w:val="00BF30F6"/>
    <w:rsid w:val="00BF41C1"/>
    <w:rsid w:val="00BF426F"/>
    <w:rsid w:val="00BF53A7"/>
    <w:rsid w:val="00BF56B8"/>
    <w:rsid w:val="00BF5DAA"/>
    <w:rsid w:val="00BF66E6"/>
    <w:rsid w:val="00BF69EA"/>
    <w:rsid w:val="00BF7387"/>
    <w:rsid w:val="00C00336"/>
    <w:rsid w:val="00C00B82"/>
    <w:rsid w:val="00C01EFC"/>
    <w:rsid w:val="00C03732"/>
    <w:rsid w:val="00C03A1F"/>
    <w:rsid w:val="00C043F4"/>
    <w:rsid w:val="00C05F44"/>
    <w:rsid w:val="00C07327"/>
    <w:rsid w:val="00C11D69"/>
    <w:rsid w:val="00C122F6"/>
    <w:rsid w:val="00C1230A"/>
    <w:rsid w:val="00C12D98"/>
    <w:rsid w:val="00C13A85"/>
    <w:rsid w:val="00C155DC"/>
    <w:rsid w:val="00C16406"/>
    <w:rsid w:val="00C169C3"/>
    <w:rsid w:val="00C1776C"/>
    <w:rsid w:val="00C2071F"/>
    <w:rsid w:val="00C20C95"/>
    <w:rsid w:val="00C22CA0"/>
    <w:rsid w:val="00C22CD9"/>
    <w:rsid w:val="00C241B8"/>
    <w:rsid w:val="00C25BEE"/>
    <w:rsid w:val="00C27BF5"/>
    <w:rsid w:val="00C32D31"/>
    <w:rsid w:val="00C32E52"/>
    <w:rsid w:val="00C33CA5"/>
    <w:rsid w:val="00C36F7F"/>
    <w:rsid w:val="00C36F92"/>
    <w:rsid w:val="00C37923"/>
    <w:rsid w:val="00C408D9"/>
    <w:rsid w:val="00C423F7"/>
    <w:rsid w:val="00C434B1"/>
    <w:rsid w:val="00C435B5"/>
    <w:rsid w:val="00C444C6"/>
    <w:rsid w:val="00C44B9A"/>
    <w:rsid w:val="00C45C4B"/>
    <w:rsid w:val="00C46558"/>
    <w:rsid w:val="00C46802"/>
    <w:rsid w:val="00C46A0A"/>
    <w:rsid w:val="00C517D0"/>
    <w:rsid w:val="00C51BF6"/>
    <w:rsid w:val="00C51FB9"/>
    <w:rsid w:val="00C535B8"/>
    <w:rsid w:val="00C574A7"/>
    <w:rsid w:val="00C57647"/>
    <w:rsid w:val="00C60BD6"/>
    <w:rsid w:val="00C613B5"/>
    <w:rsid w:val="00C65FC1"/>
    <w:rsid w:val="00C6613E"/>
    <w:rsid w:val="00C70360"/>
    <w:rsid w:val="00C71291"/>
    <w:rsid w:val="00C72CDF"/>
    <w:rsid w:val="00C75CA4"/>
    <w:rsid w:val="00C83203"/>
    <w:rsid w:val="00C83578"/>
    <w:rsid w:val="00C83921"/>
    <w:rsid w:val="00C84991"/>
    <w:rsid w:val="00C875CC"/>
    <w:rsid w:val="00C91754"/>
    <w:rsid w:val="00C91A36"/>
    <w:rsid w:val="00C91ED7"/>
    <w:rsid w:val="00C92134"/>
    <w:rsid w:val="00C93CAA"/>
    <w:rsid w:val="00C93E98"/>
    <w:rsid w:val="00C949F9"/>
    <w:rsid w:val="00C95ADF"/>
    <w:rsid w:val="00CA3B4E"/>
    <w:rsid w:val="00CA47D0"/>
    <w:rsid w:val="00CA7818"/>
    <w:rsid w:val="00CA7A44"/>
    <w:rsid w:val="00CB0679"/>
    <w:rsid w:val="00CB0AE2"/>
    <w:rsid w:val="00CB1959"/>
    <w:rsid w:val="00CB39D1"/>
    <w:rsid w:val="00CB557E"/>
    <w:rsid w:val="00CB5B61"/>
    <w:rsid w:val="00CB5FE2"/>
    <w:rsid w:val="00CB7803"/>
    <w:rsid w:val="00CC0592"/>
    <w:rsid w:val="00CC140B"/>
    <w:rsid w:val="00CC3D33"/>
    <w:rsid w:val="00CC4E0E"/>
    <w:rsid w:val="00CC52D8"/>
    <w:rsid w:val="00CC60D5"/>
    <w:rsid w:val="00CD00C2"/>
    <w:rsid w:val="00CD0EC0"/>
    <w:rsid w:val="00CD156A"/>
    <w:rsid w:val="00CD20F1"/>
    <w:rsid w:val="00CD22CF"/>
    <w:rsid w:val="00CD2755"/>
    <w:rsid w:val="00CD2EE1"/>
    <w:rsid w:val="00CD3061"/>
    <w:rsid w:val="00CD3949"/>
    <w:rsid w:val="00CD3D57"/>
    <w:rsid w:val="00CD6F8D"/>
    <w:rsid w:val="00CD757C"/>
    <w:rsid w:val="00CD7DD7"/>
    <w:rsid w:val="00CE1465"/>
    <w:rsid w:val="00CE1BB6"/>
    <w:rsid w:val="00CE4424"/>
    <w:rsid w:val="00CE5AA7"/>
    <w:rsid w:val="00CE72DC"/>
    <w:rsid w:val="00CE7E8B"/>
    <w:rsid w:val="00CF2BC0"/>
    <w:rsid w:val="00CF32BC"/>
    <w:rsid w:val="00CF3D57"/>
    <w:rsid w:val="00CF6E70"/>
    <w:rsid w:val="00CF75C8"/>
    <w:rsid w:val="00D00294"/>
    <w:rsid w:val="00D02B1C"/>
    <w:rsid w:val="00D02F63"/>
    <w:rsid w:val="00D03969"/>
    <w:rsid w:val="00D03FCF"/>
    <w:rsid w:val="00D12A74"/>
    <w:rsid w:val="00D131A6"/>
    <w:rsid w:val="00D135C0"/>
    <w:rsid w:val="00D14231"/>
    <w:rsid w:val="00D15330"/>
    <w:rsid w:val="00D21AE9"/>
    <w:rsid w:val="00D22407"/>
    <w:rsid w:val="00D22432"/>
    <w:rsid w:val="00D2373D"/>
    <w:rsid w:val="00D25587"/>
    <w:rsid w:val="00D302C8"/>
    <w:rsid w:val="00D3030B"/>
    <w:rsid w:val="00D30312"/>
    <w:rsid w:val="00D31151"/>
    <w:rsid w:val="00D33ACE"/>
    <w:rsid w:val="00D3494F"/>
    <w:rsid w:val="00D35A70"/>
    <w:rsid w:val="00D35B39"/>
    <w:rsid w:val="00D3646C"/>
    <w:rsid w:val="00D36899"/>
    <w:rsid w:val="00D3713D"/>
    <w:rsid w:val="00D40268"/>
    <w:rsid w:val="00D403E2"/>
    <w:rsid w:val="00D4071A"/>
    <w:rsid w:val="00D4074F"/>
    <w:rsid w:val="00D4355E"/>
    <w:rsid w:val="00D44C2B"/>
    <w:rsid w:val="00D50FE1"/>
    <w:rsid w:val="00D517E4"/>
    <w:rsid w:val="00D5190B"/>
    <w:rsid w:val="00D5302B"/>
    <w:rsid w:val="00D53940"/>
    <w:rsid w:val="00D539F4"/>
    <w:rsid w:val="00D54AB7"/>
    <w:rsid w:val="00D560DC"/>
    <w:rsid w:val="00D5699D"/>
    <w:rsid w:val="00D57744"/>
    <w:rsid w:val="00D57FAB"/>
    <w:rsid w:val="00D60020"/>
    <w:rsid w:val="00D602BA"/>
    <w:rsid w:val="00D6144F"/>
    <w:rsid w:val="00D62A53"/>
    <w:rsid w:val="00D6351D"/>
    <w:rsid w:val="00D63F1A"/>
    <w:rsid w:val="00D66C10"/>
    <w:rsid w:val="00D67885"/>
    <w:rsid w:val="00D70D26"/>
    <w:rsid w:val="00D70E14"/>
    <w:rsid w:val="00D727FD"/>
    <w:rsid w:val="00D732D6"/>
    <w:rsid w:val="00D74E7F"/>
    <w:rsid w:val="00D75819"/>
    <w:rsid w:val="00D7589E"/>
    <w:rsid w:val="00D76366"/>
    <w:rsid w:val="00D763B1"/>
    <w:rsid w:val="00D80299"/>
    <w:rsid w:val="00D81993"/>
    <w:rsid w:val="00D81D83"/>
    <w:rsid w:val="00D81F0C"/>
    <w:rsid w:val="00D848A9"/>
    <w:rsid w:val="00D87539"/>
    <w:rsid w:val="00D914EB"/>
    <w:rsid w:val="00D91DF2"/>
    <w:rsid w:val="00D92119"/>
    <w:rsid w:val="00D92132"/>
    <w:rsid w:val="00D938D7"/>
    <w:rsid w:val="00D95394"/>
    <w:rsid w:val="00D95D18"/>
    <w:rsid w:val="00D9616C"/>
    <w:rsid w:val="00D976C0"/>
    <w:rsid w:val="00D97A56"/>
    <w:rsid w:val="00DA02EE"/>
    <w:rsid w:val="00DA099E"/>
    <w:rsid w:val="00DA0F0B"/>
    <w:rsid w:val="00DA1F98"/>
    <w:rsid w:val="00DA21DC"/>
    <w:rsid w:val="00DA31D5"/>
    <w:rsid w:val="00DA408B"/>
    <w:rsid w:val="00DA4674"/>
    <w:rsid w:val="00DA5685"/>
    <w:rsid w:val="00DA6DF6"/>
    <w:rsid w:val="00DA7C44"/>
    <w:rsid w:val="00DB1401"/>
    <w:rsid w:val="00DB1AD1"/>
    <w:rsid w:val="00DB6191"/>
    <w:rsid w:val="00DB7AEC"/>
    <w:rsid w:val="00DC0FE0"/>
    <w:rsid w:val="00DC1543"/>
    <w:rsid w:val="00DC3156"/>
    <w:rsid w:val="00DC353C"/>
    <w:rsid w:val="00DC393F"/>
    <w:rsid w:val="00DC4675"/>
    <w:rsid w:val="00DC4C43"/>
    <w:rsid w:val="00DC5631"/>
    <w:rsid w:val="00DC57D1"/>
    <w:rsid w:val="00DC58EB"/>
    <w:rsid w:val="00DC70A9"/>
    <w:rsid w:val="00DD2B2C"/>
    <w:rsid w:val="00DD4B0A"/>
    <w:rsid w:val="00DD79B2"/>
    <w:rsid w:val="00DE0194"/>
    <w:rsid w:val="00DE0248"/>
    <w:rsid w:val="00DE17DD"/>
    <w:rsid w:val="00DE3695"/>
    <w:rsid w:val="00DE4080"/>
    <w:rsid w:val="00DE6467"/>
    <w:rsid w:val="00DE7141"/>
    <w:rsid w:val="00DE7B50"/>
    <w:rsid w:val="00DF0CE1"/>
    <w:rsid w:val="00DF2BC8"/>
    <w:rsid w:val="00DF6843"/>
    <w:rsid w:val="00DF7FE9"/>
    <w:rsid w:val="00E004C5"/>
    <w:rsid w:val="00E007D7"/>
    <w:rsid w:val="00E00C84"/>
    <w:rsid w:val="00E029D8"/>
    <w:rsid w:val="00E03C45"/>
    <w:rsid w:val="00E03F0B"/>
    <w:rsid w:val="00E07B90"/>
    <w:rsid w:val="00E129D0"/>
    <w:rsid w:val="00E12E9D"/>
    <w:rsid w:val="00E12FA1"/>
    <w:rsid w:val="00E140EB"/>
    <w:rsid w:val="00E14531"/>
    <w:rsid w:val="00E14A3E"/>
    <w:rsid w:val="00E16566"/>
    <w:rsid w:val="00E2151C"/>
    <w:rsid w:val="00E22596"/>
    <w:rsid w:val="00E239C6"/>
    <w:rsid w:val="00E23E39"/>
    <w:rsid w:val="00E2573D"/>
    <w:rsid w:val="00E25B44"/>
    <w:rsid w:val="00E260B9"/>
    <w:rsid w:val="00E27E1A"/>
    <w:rsid w:val="00E337E4"/>
    <w:rsid w:val="00E34EC9"/>
    <w:rsid w:val="00E41535"/>
    <w:rsid w:val="00E426FD"/>
    <w:rsid w:val="00E42D51"/>
    <w:rsid w:val="00E43760"/>
    <w:rsid w:val="00E45042"/>
    <w:rsid w:val="00E466A9"/>
    <w:rsid w:val="00E47C3E"/>
    <w:rsid w:val="00E50FC4"/>
    <w:rsid w:val="00E51028"/>
    <w:rsid w:val="00E5135A"/>
    <w:rsid w:val="00E518A3"/>
    <w:rsid w:val="00E5306D"/>
    <w:rsid w:val="00E539A1"/>
    <w:rsid w:val="00E55BF6"/>
    <w:rsid w:val="00E55E38"/>
    <w:rsid w:val="00E563D0"/>
    <w:rsid w:val="00E57583"/>
    <w:rsid w:val="00E579FA"/>
    <w:rsid w:val="00E60661"/>
    <w:rsid w:val="00E6067E"/>
    <w:rsid w:val="00E61726"/>
    <w:rsid w:val="00E61C04"/>
    <w:rsid w:val="00E627EE"/>
    <w:rsid w:val="00E62BFB"/>
    <w:rsid w:val="00E62C69"/>
    <w:rsid w:val="00E63620"/>
    <w:rsid w:val="00E638DC"/>
    <w:rsid w:val="00E64707"/>
    <w:rsid w:val="00E64FA0"/>
    <w:rsid w:val="00E6571E"/>
    <w:rsid w:val="00E71CFB"/>
    <w:rsid w:val="00E7380E"/>
    <w:rsid w:val="00E73CEC"/>
    <w:rsid w:val="00E744B9"/>
    <w:rsid w:val="00E74F78"/>
    <w:rsid w:val="00E7662B"/>
    <w:rsid w:val="00E768A5"/>
    <w:rsid w:val="00E773E4"/>
    <w:rsid w:val="00E8052D"/>
    <w:rsid w:val="00E80BDA"/>
    <w:rsid w:val="00E80C2E"/>
    <w:rsid w:val="00E81F4F"/>
    <w:rsid w:val="00E82273"/>
    <w:rsid w:val="00E84C5C"/>
    <w:rsid w:val="00E8544C"/>
    <w:rsid w:val="00E85977"/>
    <w:rsid w:val="00E85B7C"/>
    <w:rsid w:val="00E8672C"/>
    <w:rsid w:val="00E86E63"/>
    <w:rsid w:val="00E87E87"/>
    <w:rsid w:val="00E904A0"/>
    <w:rsid w:val="00E90A2F"/>
    <w:rsid w:val="00E90BA0"/>
    <w:rsid w:val="00E90F61"/>
    <w:rsid w:val="00E91309"/>
    <w:rsid w:val="00E91E7B"/>
    <w:rsid w:val="00E93A4D"/>
    <w:rsid w:val="00E94D3B"/>
    <w:rsid w:val="00E97254"/>
    <w:rsid w:val="00E97C25"/>
    <w:rsid w:val="00E97DC7"/>
    <w:rsid w:val="00EA1EE0"/>
    <w:rsid w:val="00EA24CC"/>
    <w:rsid w:val="00EA345A"/>
    <w:rsid w:val="00EA3B54"/>
    <w:rsid w:val="00EA40C1"/>
    <w:rsid w:val="00EA5241"/>
    <w:rsid w:val="00EA5A70"/>
    <w:rsid w:val="00EA5AF0"/>
    <w:rsid w:val="00EA6042"/>
    <w:rsid w:val="00EA6663"/>
    <w:rsid w:val="00EA7881"/>
    <w:rsid w:val="00EA78E4"/>
    <w:rsid w:val="00EA7B09"/>
    <w:rsid w:val="00EA7CEE"/>
    <w:rsid w:val="00EB0F6E"/>
    <w:rsid w:val="00EB13A1"/>
    <w:rsid w:val="00EB19CB"/>
    <w:rsid w:val="00EB1B3D"/>
    <w:rsid w:val="00EB43AE"/>
    <w:rsid w:val="00EB4A7F"/>
    <w:rsid w:val="00EB6A1C"/>
    <w:rsid w:val="00EB786A"/>
    <w:rsid w:val="00EC0389"/>
    <w:rsid w:val="00EC1A68"/>
    <w:rsid w:val="00EC2682"/>
    <w:rsid w:val="00EC3E7C"/>
    <w:rsid w:val="00EC4ADD"/>
    <w:rsid w:val="00EC51E5"/>
    <w:rsid w:val="00EC5465"/>
    <w:rsid w:val="00EC5B8A"/>
    <w:rsid w:val="00EC5EF0"/>
    <w:rsid w:val="00EC6945"/>
    <w:rsid w:val="00ED3684"/>
    <w:rsid w:val="00ED4F58"/>
    <w:rsid w:val="00ED6151"/>
    <w:rsid w:val="00ED64B6"/>
    <w:rsid w:val="00ED7B76"/>
    <w:rsid w:val="00EE0AF1"/>
    <w:rsid w:val="00EE4ED3"/>
    <w:rsid w:val="00EE58EB"/>
    <w:rsid w:val="00EE7D46"/>
    <w:rsid w:val="00EF058F"/>
    <w:rsid w:val="00EF1DCA"/>
    <w:rsid w:val="00EF2182"/>
    <w:rsid w:val="00EF2F0D"/>
    <w:rsid w:val="00EF3AAF"/>
    <w:rsid w:val="00EF4168"/>
    <w:rsid w:val="00EF4F6C"/>
    <w:rsid w:val="00EF618A"/>
    <w:rsid w:val="00EF63EE"/>
    <w:rsid w:val="00F000D3"/>
    <w:rsid w:val="00F00434"/>
    <w:rsid w:val="00F00871"/>
    <w:rsid w:val="00F10DBB"/>
    <w:rsid w:val="00F139B3"/>
    <w:rsid w:val="00F14840"/>
    <w:rsid w:val="00F14CEF"/>
    <w:rsid w:val="00F163D1"/>
    <w:rsid w:val="00F1657A"/>
    <w:rsid w:val="00F174BE"/>
    <w:rsid w:val="00F20F3D"/>
    <w:rsid w:val="00F21CF8"/>
    <w:rsid w:val="00F2220E"/>
    <w:rsid w:val="00F22696"/>
    <w:rsid w:val="00F226CE"/>
    <w:rsid w:val="00F229FB"/>
    <w:rsid w:val="00F247B6"/>
    <w:rsid w:val="00F27D52"/>
    <w:rsid w:val="00F3063F"/>
    <w:rsid w:val="00F32E3B"/>
    <w:rsid w:val="00F33083"/>
    <w:rsid w:val="00F33C53"/>
    <w:rsid w:val="00F3556D"/>
    <w:rsid w:val="00F35762"/>
    <w:rsid w:val="00F35803"/>
    <w:rsid w:val="00F36211"/>
    <w:rsid w:val="00F371EE"/>
    <w:rsid w:val="00F37B1C"/>
    <w:rsid w:val="00F37F3E"/>
    <w:rsid w:val="00F44395"/>
    <w:rsid w:val="00F529FE"/>
    <w:rsid w:val="00F52FE1"/>
    <w:rsid w:val="00F53866"/>
    <w:rsid w:val="00F55270"/>
    <w:rsid w:val="00F56BC1"/>
    <w:rsid w:val="00F57D36"/>
    <w:rsid w:val="00F6015F"/>
    <w:rsid w:val="00F60898"/>
    <w:rsid w:val="00F61FFC"/>
    <w:rsid w:val="00F637D9"/>
    <w:rsid w:val="00F63C2A"/>
    <w:rsid w:val="00F65B70"/>
    <w:rsid w:val="00F65F6F"/>
    <w:rsid w:val="00F67374"/>
    <w:rsid w:val="00F70517"/>
    <w:rsid w:val="00F7152B"/>
    <w:rsid w:val="00F72368"/>
    <w:rsid w:val="00F75DB6"/>
    <w:rsid w:val="00F807E6"/>
    <w:rsid w:val="00F81967"/>
    <w:rsid w:val="00F81AE5"/>
    <w:rsid w:val="00F82F57"/>
    <w:rsid w:val="00F841E0"/>
    <w:rsid w:val="00F84EB0"/>
    <w:rsid w:val="00F85163"/>
    <w:rsid w:val="00F8575B"/>
    <w:rsid w:val="00F86A00"/>
    <w:rsid w:val="00F87460"/>
    <w:rsid w:val="00F87CFA"/>
    <w:rsid w:val="00F90A41"/>
    <w:rsid w:val="00F92E9C"/>
    <w:rsid w:val="00F93D27"/>
    <w:rsid w:val="00F96831"/>
    <w:rsid w:val="00F973BE"/>
    <w:rsid w:val="00FA059A"/>
    <w:rsid w:val="00FA0695"/>
    <w:rsid w:val="00FA0C09"/>
    <w:rsid w:val="00FA0C31"/>
    <w:rsid w:val="00FA0EF9"/>
    <w:rsid w:val="00FA2E3C"/>
    <w:rsid w:val="00FA5152"/>
    <w:rsid w:val="00FB3393"/>
    <w:rsid w:val="00FB3C84"/>
    <w:rsid w:val="00FB45E5"/>
    <w:rsid w:val="00FB4F7E"/>
    <w:rsid w:val="00FB4FD7"/>
    <w:rsid w:val="00FB5F2C"/>
    <w:rsid w:val="00FB68A2"/>
    <w:rsid w:val="00FB7C15"/>
    <w:rsid w:val="00FC00C0"/>
    <w:rsid w:val="00FC23D6"/>
    <w:rsid w:val="00FC3B52"/>
    <w:rsid w:val="00FC4AFF"/>
    <w:rsid w:val="00FC6112"/>
    <w:rsid w:val="00FC6809"/>
    <w:rsid w:val="00FC6D1E"/>
    <w:rsid w:val="00FC6D83"/>
    <w:rsid w:val="00FC7512"/>
    <w:rsid w:val="00FC7515"/>
    <w:rsid w:val="00FC7EE7"/>
    <w:rsid w:val="00FD15FA"/>
    <w:rsid w:val="00FD3AD5"/>
    <w:rsid w:val="00FD6102"/>
    <w:rsid w:val="00FD6523"/>
    <w:rsid w:val="00FD68EA"/>
    <w:rsid w:val="00FD73B3"/>
    <w:rsid w:val="00FE01FA"/>
    <w:rsid w:val="00FE0579"/>
    <w:rsid w:val="00FE0DD8"/>
    <w:rsid w:val="00FE102C"/>
    <w:rsid w:val="00FE10ED"/>
    <w:rsid w:val="00FE1635"/>
    <w:rsid w:val="00FE3976"/>
    <w:rsid w:val="00FE4070"/>
    <w:rsid w:val="00FE4EA7"/>
    <w:rsid w:val="00FE6C29"/>
    <w:rsid w:val="00FF0897"/>
    <w:rsid w:val="00FF2B9E"/>
    <w:rsid w:val="00FF3645"/>
    <w:rsid w:val="00FF38BF"/>
    <w:rsid w:val="00FF4396"/>
    <w:rsid w:val="00FF6D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427AD5C8"/>
  <w15:docId w15:val="{C8838490-FB54-4275-82C8-00B549425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D39D1"/>
    <w:pPr>
      <w:widowControl w:val="0"/>
      <w:suppressAutoHyphens/>
    </w:pPr>
    <w:rPr>
      <w:rFonts w:eastAsia="Lucida Sans Unicode"/>
      <w:kern w:val="1"/>
      <w:sz w:val="24"/>
      <w:szCs w:val="24"/>
    </w:rPr>
  </w:style>
  <w:style w:type="paragraph" w:styleId="1">
    <w:name w:val="heading 1"/>
    <w:basedOn w:val="a"/>
    <w:next w:val="a"/>
    <w:link w:val="10"/>
    <w:uiPriority w:val="9"/>
    <w:qFormat/>
    <w:rsid w:val="00EC2682"/>
    <w:pPr>
      <w:keepNext/>
      <w:widowControl/>
      <w:suppressAutoHyphens w:val="0"/>
      <w:spacing w:before="240" w:after="60"/>
      <w:outlineLvl w:val="0"/>
    </w:pPr>
    <w:rPr>
      <w:rFonts w:ascii="Cambria" w:eastAsia="Times New Roman" w:hAnsi="Cambria"/>
      <w:b/>
      <w:bCs/>
      <w:kern w:val="32"/>
      <w:sz w:val="32"/>
      <w:szCs w:val="32"/>
    </w:rPr>
  </w:style>
  <w:style w:type="paragraph" w:styleId="4">
    <w:name w:val="heading 4"/>
    <w:basedOn w:val="a"/>
    <w:next w:val="a"/>
    <w:link w:val="40"/>
    <w:semiHidden/>
    <w:unhideWhenUsed/>
    <w:qFormat/>
    <w:rsid w:val="00BC37F0"/>
    <w:pPr>
      <w:keepNext/>
      <w:spacing w:before="240" w:after="60"/>
      <w:outlineLvl w:val="3"/>
    </w:pPr>
    <w:rPr>
      <w:rFonts w:ascii="Calibri" w:eastAsia="Times New Roman"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D39D1"/>
    <w:pPr>
      <w:autoSpaceDE w:val="0"/>
      <w:autoSpaceDN w:val="0"/>
      <w:adjustRightInd w:val="0"/>
      <w:ind w:firstLine="720"/>
    </w:pPr>
    <w:rPr>
      <w:rFonts w:ascii="Arial" w:hAnsi="Arial" w:cs="Arial"/>
    </w:rPr>
  </w:style>
  <w:style w:type="paragraph" w:customStyle="1" w:styleId="ConsPlusTitle">
    <w:name w:val="ConsPlusTitle"/>
    <w:rsid w:val="003D39D1"/>
    <w:pPr>
      <w:autoSpaceDE w:val="0"/>
      <w:autoSpaceDN w:val="0"/>
      <w:adjustRightInd w:val="0"/>
    </w:pPr>
    <w:rPr>
      <w:rFonts w:ascii="Arial" w:hAnsi="Arial" w:cs="Arial"/>
      <w:b/>
      <w:bCs/>
    </w:rPr>
  </w:style>
  <w:style w:type="paragraph" w:customStyle="1" w:styleId="a3">
    <w:name w:val="Содержимое таблицы"/>
    <w:basedOn w:val="a"/>
    <w:rsid w:val="003D39D1"/>
    <w:pPr>
      <w:suppressLineNumbers/>
    </w:pPr>
  </w:style>
  <w:style w:type="character" w:customStyle="1" w:styleId="WW8Num1z0">
    <w:name w:val="WW8Num1z0"/>
    <w:rsid w:val="003D39D1"/>
    <w:rPr>
      <w:rFonts w:ascii="Symbol" w:hAnsi="Symbol" w:cs="StarSymbol"/>
      <w:sz w:val="18"/>
      <w:szCs w:val="18"/>
    </w:rPr>
  </w:style>
  <w:style w:type="paragraph" w:styleId="a4">
    <w:name w:val="header"/>
    <w:basedOn w:val="a"/>
    <w:rsid w:val="001442BD"/>
    <w:pPr>
      <w:tabs>
        <w:tab w:val="center" w:pos="4677"/>
        <w:tab w:val="right" w:pos="9355"/>
      </w:tabs>
    </w:pPr>
  </w:style>
  <w:style w:type="character" w:styleId="a5">
    <w:name w:val="page number"/>
    <w:basedOn w:val="a0"/>
    <w:rsid w:val="001442BD"/>
  </w:style>
  <w:style w:type="table" w:styleId="a6">
    <w:name w:val="Table Grid"/>
    <w:basedOn w:val="a1"/>
    <w:rsid w:val="00417C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semiHidden/>
    <w:rsid w:val="00615FDF"/>
    <w:rPr>
      <w:sz w:val="20"/>
      <w:szCs w:val="20"/>
    </w:rPr>
  </w:style>
  <w:style w:type="character" w:styleId="a8">
    <w:name w:val="footnote reference"/>
    <w:semiHidden/>
    <w:rsid w:val="00615FDF"/>
    <w:rPr>
      <w:vertAlign w:val="superscript"/>
    </w:rPr>
  </w:style>
  <w:style w:type="paragraph" w:styleId="a9">
    <w:name w:val="Balloon Text"/>
    <w:basedOn w:val="a"/>
    <w:link w:val="aa"/>
    <w:rsid w:val="0095090C"/>
    <w:rPr>
      <w:rFonts w:ascii="Segoe UI" w:hAnsi="Segoe UI"/>
      <w:sz w:val="18"/>
      <w:szCs w:val="18"/>
    </w:rPr>
  </w:style>
  <w:style w:type="character" w:customStyle="1" w:styleId="aa">
    <w:name w:val="Текст выноски Знак"/>
    <w:link w:val="a9"/>
    <w:rsid w:val="0095090C"/>
    <w:rPr>
      <w:rFonts w:ascii="Segoe UI" w:eastAsia="Lucida Sans Unicode" w:hAnsi="Segoe UI" w:cs="Segoe UI"/>
      <w:kern w:val="1"/>
      <w:sz w:val="18"/>
      <w:szCs w:val="18"/>
    </w:rPr>
  </w:style>
  <w:style w:type="paragraph" w:styleId="ab">
    <w:name w:val="endnote text"/>
    <w:basedOn w:val="a"/>
    <w:link w:val="ac"/>
    <w:rsid w:val="00E579FA"/>
    <w:rPr>
      <w:sz w:val="20"/>
      <w:szCs w:val="20"/>
    </w:rPr>
  </w:style>
  <w:style w:type="character" w:customStyle="1" w:styleId="ac">
    <w:name w:val="Текст концевой сноски Знак"/>
    <w:link w:val="ab"/>
    <w:rsid w:val="00E579FA"/>
    <w:rPr>
      <w:rFonts w:eastAsia="Lucida Sans Unicode"/>
      <w:kern w:val="1"/>
    </w:rPr>
  </w:style>
  <w:style w:type="character" w:styleId="ad">
    <w:name w:val="endnote reference"/>
    <w:rsid w:val="00E579FA"/>
    <w:rPr>
      <w:vertAlign w:val="superscript"/>
    </w:rPr>
  </w:style>
  <w:style w:type="character" w:styleId="ae">
    <w:name w:val="Hyperlink"/>
    <w:uiPriority w:val="99"/>
    <w:unhideWhenUsed/>
    <w:rsid w:val="00B71381"/>
    <w:rPr>
      <w:color w:val="0000FF"/>
      <w:u w:val="single"/>
    </w:rPr>
  </w:style>
  <w:style w:type="paragraph" w:customStyle="1" w:styleId="Standard">
    <w:name w:val="Standard"/>
    <w:rsid w:val="00EC5465"/>
    <w:pPr>
      <w:suppressAutoHyphens/>
      <w:autoSpaceDN w:val="0"/>
      <w:textAlignment w:val="baseline"/>
    </w:pPr>
    <w:rPr>
      <w:kern w:val="3"/>
      <w:sz w:val="24"/>
      <w:szCs w:val="24"/>
      <w:lang w:eastAsia="zh-CN"/>
    </w:rPr>
  </w:style>
  <w:style w:type="character" w:styleId="af">
    <w:name w:val="Strong"/>
    <w:uiPriority w:val="22"/>
    <w:qFormat/>
    <w:rsid w:val="00292CA1"/>
    <w:rPr>
      <w:b/>
      <w:bCs/>
    </w:rPr>
  </w:style>
  <w:style w:type="paragraph" w:customStyle="1" w:styleId="consplusnonformat">
    <w:name w:val="consplusnonformat"/>
    <w:basedOn w:val="a"/>
    <w:rsid w:val="00E773E4"/>
    <w:pPr>
      <w:widowControl/>
      <w:spacing w:before="280" w:after="280"/>
    </w:pPr>
    <w:rPr>
      <w:rFonts w:eastAsia="Times New Roman"/>
      <w:kern w:val="0"/>
      <w:lang w:eastAsia="ar-SA"/>
    </w:rPr>
  </w:style>
  <w:style w:type="character" w:customStyle="1" w:styleId="apple-converted-space">
    <w:name w:val="apple-converted-space"/>
    <w:basedOn w:val="a0"/>
    <w:rsid w:val="00E773E4"/>
  </w:style>
  <w:style w:type="character" w:customStyle="1" w:styleId="10">
    <w:name w:val="Заголовок 1 Знак"/>
    <w:link w:val="1"/>
    <w:uiPriority w:val="9"/>
    <w:rsid w:val="00EC2682"/>
    <w:rPr>
      <w:rFonts w:ascii="Cambria" w:hAnsi="Cambria"/>
      <w:b/>
      <w:bCs/>
      <w:kern w:val="32"/>
      <w:sz w:val="32"/>
      <w:szCs w:val="32"/>
    </w:rPr>
  </w:style>
  <w:style w:type="paragraph" w:styleId="af0">
    <w:name w:val="footer"/>
    <w:basedOn w:val="a"/>
    <w:link w:val="af1"/>
    <w:rsid w:val="00F56BC1"/>
    <w:pPr>
      <w:tabs>
        <w:tab w:val="center" w:pos="4677"/>
        <w:tab w:val="right" w:pos="9355"/>
      </w:tabs>
    </w:pPr>
  </w:style>
  <w:style w:type="character" w:customStyle="1" w:styleId="af1">
    <w:name w:val="Нижний колонтитул Знак"/>
    <w:link w:val="af0"/>
    <w:rsid w:val="00F56BC1"/>
    <w:rPr>
      <w:rFonts w:eastAsia="Lucida Sans Unicode"/>
      <w:kern w:val="1"/>
      <w:sz w:val="24"/>
      <w:szCs w:val="24"/>
    </w:rPr>
  </w:style>
  <w:style w:type="paragraph" w:customStyle="1" w:styleId="ConsPlusNonformat0">
    <w:name w:val="ConsPlusNonformat"/>
    <w:uiPriority w:val="99"/>
    <w:rsid w:val="00113249"/>
    <w:pPr>
      <w:widowControl w:val="0"/>
      <w:autoSpaceDE w:val="0"/>
      <w:autoSpaceDN w:val="0"/>
    </w:pPr>
    <w:rPr>
      <w:rFonts w:ascii="Courier New" w:hAnsi="Courier New" w:cs="Courier New"/>
    </w:rPr>
  </w:style>
  <w:style w:type="character" w:customStyle="1" w:styleId="40">
    <w:name w:val="Заголовок 4 Знак"/>
    <w:link w:val="4"/>
    <w:semiHidden/>
    <w:rsid w:val="00BC37F0"/>
    <w:rPr>
      <w:rFonts w:ascii="Calibri" w:eastAsia="Times New Roman" w:hAnsi="Calibri" w:cs="Times New Roman"/>
      <w:b/>
      <w:bCs/>
      <w:kern w:val="1"/>
      <w:sz w:val="28"/>
      <w:szCs w:val="28"/>
    </w:rPr>
  </w:style>
  <w:style w:type="paragraph" w:styleId="af2">
    <w:name w:val="No Spacing"/>
    <w:uiPriority w:val="1"/>
    <w:qFormat/>
    <w:rsid w:val="00B778CB"/>
    <w:rPr>
      <w:sz w:val="24"/>
      <w:szCs w:val="24"/>
    </w:rPr>
  </w:style>
  <w:style w:type="paragraph" w:customStyle="1" w:styleId="ConsNormal">
    <w:name w:val="ConsNormal"/>
    <w:rsid w:val="00C72CDF"/>
    <w:pPr>
      <w:widowControl w:val="0"/>
      <w:autoSpaceDE w:val="0"/>
      <w:autoSpaceDN w:val="0"/>
      <w:adjustRightInd w:val="0"/>
      <w:ind w:right="19772" w:firstLine="72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6987323">
      <w:bodyDiv w:val="1"/>
      <w:marLeft w:val="0"/>
      <w:marRight w:val="0"/>
      <w:marTop w:val="0"/>
      <w:marBottom w:val="0"/>
      <w:divBdr>
        <w:top w:val="none" w:sz="0" w:space="0" w:color="auto"/>
        <w:left w:val="none" w:sz="0" w:space="0" w:color="auto"/>
        <w:bottom w:val="none" w:sz="0" w:space="0" w:color="auto"/>
        <w:right w:val="none" w:sz="0" w:space="0" w:color="auto"/>
      </w:divBdr>
    </w:div>
    <w:div w:id="1280573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C62F9A-CCCB-4744-9BBF-873CB37C8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Pages>
  <Words>858</Words>
  <Characters>4891</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______________________________________________________</vt:lpstr>
    </vt:vector>
  </TitlesOfParts>
  <Company>Microsoft</Company>
  <LinksUpToDate>false</LinksUpToDate>
  <CharactersWithSpaces>5738</CharactersWithSpaces>
  <SharedDoc>false</SharedDoc>
  <HLinks>
    <vt:vector size="6" baseType="variant">
      <vt:variant>
        <vt:i4>393229</vt:i4>
      </vt:variant>
      <vt:variant>
        <vt:i4>0</vt:i4>
      </vt:variant>
      <vt:variant>
        <vt:i4>0</vt:i4>
      </vt:variant>
      <vt:variant>
        <vt:i4>5</vt:i4>
      </vt:variant>
      <vt:variant>
        <vt:lpwstr>consultantplus://offline/ref=FAF7F566F0280CF588CF97F8AD8DF70A5E7E5875EE2D7F4574A18A535Ax940M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______________________________________________________</dc:title>
  <dc:creator>Admin</dc:creator>
  <cp:lastModifiedBy>User</cp:lastModifiedBy>
  <cp:revision>51</cp:revision>
  <cp:lastPrinted>2024-03-25T07:32:00Z</cp:lastPrinted>
  <dcterms:created xsi:type="dcterms:W3CDTF">2024-01-25T05:56:00Z</dcterms:created>
  <dcterms:modified xsi:type="dcterms:W3CDTF">2024-04-26T05:56:00Z</dcterms:modified>
</cp:coreProperties>
</file>